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B1F1" w14:textId="089ADBA2" w:rsidR="00B87ECB" w:rsidRDefault="00DE1408" w:rsidP="00DA0C54">
      <w:pPr>
        <w:ind w:left="2832" w:firstLine="708"/>
        <w:rPr>
          <w:rFonts w:ascii="Avenir Medium" w:hAnsi="Avenir Medium" w:cs="Arial"/>
          <w:lang w:val="en-US"/>
        </w:rPr>
      </w:pPr>
      <w:r w:rsidRPr="00302928">
        <w:rPr>
          <w:rFonts w:ascii="Avenir Medium" w:hAnsi="Avenir Medium" w:cs="Arial"/>
          <w:lang w:val="en-US"/>
        </w:rPr>
        <w:t xml:space="preserve">REGISTRATION </w:t>
      </w:r>
      <w:r w:rsidR="00006E0B" w:rsidRPr="00302928">
        <w:rPr>
          <w:rFonts w:ascii="Avenir Medium" w:hAnsi="Avenir Medium" w:cs="Arial"/>
          <w:lang w:val="en-US"/>
        </w:rPr>
        <w:t>FORM</w:t>
      </w:r>
    </w:p>
    <w:p w14:paraId="37E87A0B" w14:textId="77777777" w:rsidR="00B26A72" w:rsidRPr="00302928" w:rsidRDefault="00B26A72" w:rsidP="00B26A72">
      <w:pPr>
        <w:jc w:val="center"/>
        <w:rPr>
          <w:rFonts w:ascii="Avenir Medium" w:hAnsi="Avenir Medium" w:cs="Arial"/>
          <w:lang w:val="en-US"/>
        </w:rPr>
      </w:pPr>
    </w:p>
    <w:p w14:paraId="498E25F2" w14:textId="50A1DE6E" w:rsidR="00824CBD" w:rsidRPr="00B26A72" w:rsidRDefault="00824CBD" w:rsidP="00824CBD">
      <w:pPr>
        <w:widowControl w:val="0"/>
        <w:autoSpaceDE w:val="0"/>
        <w:autoSpaceDN w:val="0"/>
        <w:adjustRightInd w:val="0"/>
        <w:spacing w:after="240"/>
        <w:jc w:val="center"/>
        <w:rPr>
          <w:rFonts w:ascii="Times" w:hAnsi="Times" w:cs="Times"/>
          <w:sz w:val="18"/>
          <w:szCs w:val="16"/>
          <w:lang w:val="en-US"/>
        </w:rPr>
      </w:pPr>
      <w:r w:rsidRPr="00B26A72">
        <w:rPr>
          <w:rFonts w:ascii="Avenir Light" w:hAnsi="Avenir Light" w:cs="Avenir Light"/>
          <w:sz w:val="18"/>
          <w:szCs w:val="16"/>
          <w:lang w:val="en-US"/>
        </w:rPr>
        <w:t>Please complete the form and sign the last page. Please attach a copy of your child’s passport or birth certificate, and a recent photograph.</w:t>
      </w:r>
    </w:p>
    <w:p w14:paraId="2E39A050" w14:textId="63FC6B8C" w:rsidR="00B87ECB" w:rsidRPr="00302928" w:rsidRDefault="00B87ECB" w:rsidP="00683989">
      <w:pPr>
        <w:spacing w:line="360" w:lineRule="auto"/>
        <w:rPr>
          <w:rFonts w:ascii="Avenir Medium" w:hAnsi="Avenir Medium" w:cs="Arial"/>
          <w:sz w:val="20"/>
          <w:szCs w:val="20"/>
          <w:lang w:val="en-US"/>
        </w:rPr>
      </w:pPr>
      <w:r w:rsidRPr="00302928">
        <w:rPr>
          <w:rFonts w:ascii="Avenir Medium" w:hAnsi="Avenir Medium" w:cs="Arial"/>
          <w:sz w:val="20"/>
          <w:szCs w:val="20"/>
          <w:lang w:val="en-US"/>
        </w:rPr>
        <w:t>CHILD DETAILS</w:t>
      </w:r>
    </w:p>
    <w:p w14:paraId="309C6339" w14:textId="73B23EA3" w:rsidR="00B87ECB" w:rsidRPr="0053365C" w:rsidRDefault="00B87ECB" w:rsidP="00683989">
      <w:pPr>
        <w:spacing w:line="360" w:lineRule="auto"/>
        <w:rPr>
          <w:rFonts w:ascii="Avenir Light" w:hAnsi="Avenir Light" w:cs="Arial"/>
          <w:sz w:val="20"/>
          <w:szCs w:val="20"/>
          <w:lang w:val="en-US"/>
        </w:rPr>
      </w:pPr>
      <w:r w:rsidRPr="0053365C">
        <w:rPr>
          <w:rFonts w:ascii="Avenir Light" w:hAnsi="Avenir Light" w:cs="Arial"/>
          <w:sz w:val="20"/>
          <w:szCs w:val="20"/>
          <w:lang w:val="en-US"/>
        </w:rPr>
        <w:t xml:space="preserve">First </w:t>
      </w:r>
      <w:r w:rsidR="00B26A72" w:rsidRPr="0053365C">
        <w:rPr>
          <w:rFonts w:ascii="Avenir Light" w:hAnsi="Avenir Light" w:cs="Arial"/>
          <w:sz w:val="20"/>
          <w:szCs w:val="20"/>
          <w:lang w:val="en-US"/>
        </w:rPr>
        <w:t>Name</w:t>
      </w:r>
      <w:r w:rsidR="00B26A72" w:rsidRPr="0053365C">
        <w:rPr>
          <w:rFonts w:ascii="Avenir Medium" w:hAnsi="Avenir Medium" w:cs="Arial"/>
          <w:lang w:val="en-US"/>
        </w:rPr>
        <w:t xml:space="preserve"> </w:t>
      </w:r>
      <w:r w:rsidRPr="0053365C">
        <w:rPr>
          <w:rFonts w:ascii="Avenir Medium" w:hAnsi="Avenir Medium" w:cs="Arial"/>
          <w:sz w:val="20"/>
          <w:szCs w:val="20"/>
          <w:lang w:val="en-US"/>
        </w:rPr>
        <w:t>______________________</w:t>
      </w:r>
      <w:r w:rsidR="00ED3F26">
        <w:rPr>
          <w:rFonts w:ascii="Avenir Medium" w:hAnsi="Avenir Medium" w:cs="Arial"/>
          <w:sz w:val="20"/>
          <w:szCs w:val="20"/>
          <w:lang w:val="en-US"/>
        </w:rPr>
        <w:t xml:space="preserve">___________       </w:t>
      </w:r>
      <w:r w:rsidR="00B77D7D">
        <w:rPr>
          <w:rFonts w:ascii="Avenir Medium" w:hAnsi="Avenir Medium" w:cs="Arial"/>
          <w:sz w:val="20"/>
          <w:szCs w:val="20"/>
          <w:lang w:val="en-US"/>
        </w:rPr>
        <w:t xml:space="preserve"> </w:t>
      </w:r>
      <w:r w:rsidR="009F7A29">
        <w:rPr>
          <w:rFonts w:ascii="Avenir Light" w:hAnsi="Avenir Light" w:cs="Arial"/>
          <w:sz w:val="20"/>
          <w:szCs w:val="20"/>
          <w:lang w:val="en-US"/>
        </w:rPr>
        <w:t xml:space="preserve">Gender    </w:t>
      </w:r>
      <w:sdt>
        <w:sdtPr>
          <w:rPr>
            <w:rFonts w:ascii="Avenir Medium" w:hAnsi="Avenir Medium" w:cs="Arial"/>
            <w:lang w:val="en-US"/>
          </w:rPr>
          <w:id w:val="-1198772321"/>
          <w14:checkbox>
            <w14:checked w14:val="0"/>
            <w14:checkedState w14:val="2612" w14:font="MS Gothic"/>
            <w14:uncheckedState w14:val="2610" w14:font="MS Gothic"/>
          </w14:checkbox>
        </w:sdtPr>
        <w:sdtEndPr/>
        <w:sdtContent>
          <w:r w:rsidR="005A6F3A">
            <w:rPr>
              <w:rFonts w:ascii="MS Gothic" w:eastAsia="MS Gothic" w:hAnsi="MS Gothic" w:cs="Arial" w:hint="eastAsia"/>
              <w:lang w:val="en-US"/>
            </w:rPr>
            <w:t>☐</w:t>
          </w:r>
        </w:sdtContent>
      </w:sdt>
      <w:r w:rsidR="00ED3F26" w:rsidRPr="0053365C">
        <w:rPr>
          <w:rFonts w:ascii="Avenir Light" w:hAnsi="Avenir Light" w:cs="Arial"/>
          <w:sz w:val="20"/>
          <w:szCs w:val="20"/>
          <w:lang w:val="en-US"/>
        </w:rPr>
        <w:t xml:space="preserve"> M</w:t>
      </w:r>
      <w:r w:rsidR="00ED3F26">
        <w:rPr>
          <w:rFonts w:ascii="Avenir Light" w:hAnsi="Avenir Light" w:cs="Arial"/>
          <w:sz w:val="20"/>
          <w:szCs w:val="20"/>
          <w:lang w:val="en-US"/>
        </w:rPr>
        <w:t xml:space="preserve">ale   </w:t>
      </w:r>
      <w:sdt>
        <w:sdtPr>
          <w:rPr>
            <w:rFonts w:ascii="Avenir Medium" w:hAnsi="Avenir Medium" w:cs="Arial"/>
            <w:lang w:val="en-US"/>
          </w:rPr>
          <w:id w:val="-465514345"/>
          <w14:checkbox>
            <w14:checked w14:val="0"/>
            <w14:checkedState w14:val="2612" w14:font="MS Gothic"/>
            <w14:uncheckedState w14:val="2610" w14:font="MS Gothic"/>
          </w14:checkbox>
        </w:sdtPr>
        <w:sdtEndPr/>
        <w:sdtContent>
          <w:r w:rsidR="00ED3F26">
            <w:rPr>
              <w:rFonts w:ascii="MS Gothic" w:eastAsia="MS Gothic" w:hAnsi="MS Gothic" w:cs="Arial" w:hint="eastAsia"/>
              <w:lang w:val="en-US"/>
            </w:rPr>
            <w:t>☐</w:t>
          </w:r>
        </w:sdtContent>
      </w:sdt>
      <w:r w:rsidR="00ED3F26">
        <w:rPr>
          <w:rFonts w:ascii="Avenir Light" w:hAnsi="Avenir Light" w:cs="Arial"/>
          <w:sz w:val="20"/>
          <w:szCs w:val="20"/>
          <w:lang w:val="en-US"/>
        </w:rPr>
        <w:t xml:space="preserve"> Female</w:t>
      </w:r>
    </w:p>
    <w:p w14:paraId="660C3845" w14:textId="156F8E49" w:rsidR="007A522D" w:rsidRPr="0053365C" w:rsidRDefault="00B26A72" w:rsidP="00683989">
      <w:pPr>
        <w:spacing w:line="360" w:lineRule="auto"/>
        <w:rPr>
          <w:rFonts w:ascii="Avenir Medium" w:hAnsi="Avenir Medium" w:cs="Arial"/>
          <w:sz w:val="20"/>
          <w:szCs w:val="20"/>
          <w:lang w:val="en-US"/>
        </w:rPr>
      </w:pPr>
      <w:r w:rsidRPr="0053365C">
        <w:rPr>
          <w:rFonts w:ascii="Avenir Light" w:hAnsi="Avenir Light" w:cs="Arial"/>
          <w:sz w:val="20"/>
          <w:szCs w:val="20"/>
          <w:lang w:val="en-US"/>
        </w:rPr>
        <w:t>Surname</w:t>
      </w:r>
      <w:r w:rsidRPr="0053365C">
        <w:rPr>
          <w:rFonts w:ascii="Avenir Medium" w:hAnsi="Avenir Medium" w:cs="Arial"/>
          <w:lang w:val="en-US"/>
        </w:rPr>
        <w:t xml:space="preserve"> </w:t>
      </w:r>
      <w:r w:rsidR="007A522D" w:rsidRPr="0053365C">
        <w:rPr>
          <w:rFonts w:ascii="Avenir Medium" w:hAnsi="Avenir Medium" w:cs="Arial"/>
          <w:sz w:val="20"/>
          <w:szCs w:val="20"/>
          <w:lang w:val="en-US"/>
        </w:rPr>
        <w:t>____________</w:t>
      </w:r>
      <w:r w:rsidR="00824CBD">
        <w:rPr>
          <w:rFonts w:ascii="Avenir Medium" w:hAnsi="Avenir Medium" w:cs="Arial"/>
          <w:sz w:val="20"/>
          <w:szCs w:val="20"/>
          <w:lang w:val="en-US"/>
        </w:rPr>
        <w:t>_______________________</w:t>
      </w:r>
      <w:r w:rsidR="00ED3F26">
        <w:rPr>
          <w:rFonts w:ascii="Avenir Medium" w:hAnsi="Avenir Medium" w:cs="Arial"/>
          <w:sz w:val="20"/>
          <w:szCs w:val="20"/>
          <w:lang w:val="en-US"/>
        </w:rPr>
        <w:t xml:space="preserve">      </w:t>
      </w:r>
      <w:r w:rsidR="00B77D7D">
        <w:rPr>
          <w:rFonts w:ascii="Avenir Medium" w:hAnsi="Avenir Medium" w:cs="Arial"/>
          <w:sz w:val="20"/>
          <w:szCs w:val="20"/>
          <w:lang w:val="en-US"/>
        </w:rPr>
        <w:t xml:space="preserve"> </w:t>
      </w:r>
      <w:r>
        <w:rPr>
          <w:rFonts w:ascii="Avenir Light" w:hAnsi="Avenir Light" w:cs="Arial"/>
          <w:sz w:val="20"/>
          <w:szCs w:val="20"/>
          <w:lang w:val="en-US"/>
        </w:rPr>
        <w:t>Ethnicity</w:t>
      </w:r>
      <w:r>
        <w:rPr>
          <w:rFonts w:ascii="Avenir Medium" w:hAnsi="Avenir Medium" w:cs="Arial"/>
          <w:sz w:val="20"/>
          <w:szCs w:val="20"/>
          <w:lang w:val="en-US"/>
        </w:rPr>
        <w:t xml:space="preserve"> __________________________</w:t>
      </w:r>
    </w:p>
    <w:p w14:paraId="0BAF17A5" w14:textId="0F091E48" w:rsidR="005E1CBC" w:rsidRPr="0053365C" w:rsidRDefault="00B26A72" w:rsidP="00683989">
      <w:pPr>
        <w:spacing w:line="360" w:lineRule="auto"/>
        <w:rPr>
          <w:rFonts w:ascii="Avenir Light" w:hAnsi="Avenir Light" w:cs="Arial"/>
          <w:sz w:val="20"/>
          <w:szCs w:val="20"/>
          <w:lang w:val="en-US"/>
        </w:rPr>
      </w:pPr>
      <w:r>
        <w:rPr>
          <w:rFonts w:ascii="Avenir Light" w:hAnsi="Avenir Light" w:cs="Arial"/>
          <w:sz w:val="20"/>
          <w:szCs w:val="20"/>
          <w:lang w:val="en-US"/>
        </w:rPr>
        <w:t>Nationality</w:t>
      </w:r>
      <w:r w:rsidRPr="0053365C">
        <w:rPr>
          <w:rFonts w:ascii="Avenir Medium" w:hAnsi="Avenir Medium" w:cs="Arial"/>
          <w:lang w:val="en-US"/>
        </w:rPr>
        <w:t xml:space="preserve"> </w:t>
      </w:r>
      <w:r w:rsidR="00824CBD" w:rsidRPr="0053365C">
        <w:rPr>
          <w:rFonts w:ascii="Avenir Medium" w:hAnsi="Avenir Medium" w:cs="Arial"/>
          <w:sz w:val="20"/>
          <w:szCs w:val="20"/>
          <w:lang w:val="en-US"/>
        </w:rPr>
        <w:t>____________</w:t>
      </w:r>
      <w:r w:rsidR="00824CBD">
        <w:rPr>
          <w:rFonts w:ascii="Avenir Medium" w:hAnsi="Avenir Medium" w:cs="Arial"/>
          <w:sz w:val="20"/>
          <w:szCs w:val="20"/>
          <w:lang w:val="en-US"/>
        </w:rPr>
        <w:t xml:space="preserve">_____________________    </w:t>
      </w:r>
      <w:r w:rsidR="00B77D7D">
        <w:rPr>
          <w:rFonts w:ascii="Avenir Medium" w:hAnsi="Avenir Medium" w:cs="Arial"/>
          <w:sz w:val="20"/>
          <w:szCs w:val="20"/>
          <w:lang w:val="en-US"/>
        </w:rPr>
        <w:t xml:space="preserve">    </w:t>
      </w:r>
      <w:r w:rsidR="005E1CBC" w:rsidRPr="0053365C">
        <w:rPr>
          <w:rFonts w:ascii="Avenir Light" w:hAnsi="Avenir Light" w:cs="Arial"/>
          <w:sz w:val="20"/>
          <w:szCs w:val="20"/>
          <w:lang w:val="en-US"/>
        </w:rPr>
        <w:t xml:space="preserve">Date of </w:t>
      </w:r>
      <w:r w:rsidRPr="0053365C">
        <w:rPr>
          <w:rFonts w:ascii="Avenir Light" w:hAnsi="Avenir Light" w:cs="Arial"/>
          <w:sz w:val="20"/>
          <w:szCs w:val="20"/>
          <w:lang w:val="en-US"/>
        </w:rPr>
        <w:t xml:space="preserve">birth </w:t>
      </w:r>
      <w:r w:rsidR="00B77D7D">
        <w:rPr>
          <w:rFonts w:ascii="Avenir Light" w:hAnsi="Avenir Light" w:cs="Arial"/>
          <w:sz w:val="20"/>
          <w:szCs w:val="20"/>
          <w:lang w:val="en-US"/>
        </w:rPr>
        <w:t xml:space="preserve">______ / ______ / ________ </w:t>
      </w:r>
    </w:p>
    <w:p w14:paraId="10A611A6" w14:textId="36E3FE50" w:rsidR="00B77D7D" w:rsidRDefault="008F7705" w:rsidP="00683989">
      <w:pPr>
        <w:spacing w:line="360" w:lineRule="auto"/>
        <w:rPr>
          <w:rFonts w:ascii="Avenir Medium" w:hAnsi="Avenir Medium" w:cs="Arial"/>
          <w:sz w:val="20"/>
          <w:szCs w:val="20"/>
          <w:lang w:val="en-US"/>
        </w:rPr>
      </w:pPr>
      <w:r>
        <w:rPr>
          <w:rFonts w:ascii="Avenir Light" w:hAnsi="Avenir Light" w:cs="Arial"/>
          <w:sz w:val="20"/>
          <w:szCs w:val="20"/>
          <w:lang w:val="en-US"/>
        </w:rPr>
        <w:t xml:space="preserve">First </w:t>
      </w:r>
      <w:r w:rsidR="00B26A72">
        <w:rPr>
          <w:rFonts w:ascii="Avenir Light" w:hAnsi="Avenir Light" w:cs="Arial"/>
          <w:sz w:val="20"/>
          <w:szCs w:val="20"/>
          <w:lang w:val="en-US"/>
        </w:rPr>
        <w:t>language</w:t>
      </w:r>
      <w:r w:rsidR="00B26A72" w:rsidRPr="0053365C">
        <w:rPr>
          <w:rFonts w:ascii="Avenir Light" w:hAnsi="Avenir Light" w:cs="Arial"/>
          <w:sz w:val="20"/>
          <w:szCs w:val="20"/>
          <w:lang w:val="en-US"/>
        </w:rPr>
        <w:t xml:space="preserve"> </w:t>
      </w:r>
      <w:r w:rsidR="005E1CBC" w:rsidRPr="0053365C">
        <w:rPr>
          <w:rFonts w:ascii="Avenir Medium" w:hAnsi="Avenir Medium" w:cs="Arial"/>
          <w:sz w:val="20"/>
          <w:szCs w:val="20"/>
          <w:lang w:val="en-US"/>
        </w:rPr>
        <w:t>_____________________________</w:t>
      </w:r>
      <w:r w:rsidR="00B77D7D">
        <w:rPr>
          <w:rFonts w:ascii="Avenir Medium" w:hAnsi="Avenir Medium" w:cs="Arial"/>
          <w:sz w:val="20"/>
          <w:szCs w:val="20"/>
          <w:lang w:val="en-US"/>
        </w:rPr>
        <w:t>_</w:t>
      </w:r>
      <w:r w:rsidR="00ED3F26">
        <w:rPr>
          <w:rFonts w:ascii="Avenir Light" w:hAnsi="Avenir Light" w:cs="Arial"/>
          <w:sz w:val="20"/>
          <w:szCs w:val="20"/>
          <w:lang w:val="en-US"/>
        </w:rPr>
        <w:t xml:space="preserve">      </w:t>
      </w:r>
      <w:r w:rsidR="00B77D7D">
        <w:rPr>
          <w:rFonts w:ascii="Avenir Light" w:hAnsi="Avenir Light" w:cs="Arial"/>
          <w:sz w:val="20"/>
          <w:szCs w:val="20"/>
          <w:lang w:val="en-US"/>
        </w:rPr>
        <w:t xml:space="preserve">   </w:t>
      </w:r>
      <w:r>
        <w:rPr>
          <w:rFonts w:ascii="Avenir Light" w:hAnsi="Avenir Light" w:cs="Arial"/>
          <w:sz w:val="20"/>
          <w:szCs w:val="20"/>
          <w:lang w:val="en-US"/>
        </w:rPr>
        <w:t xml:space="preserve">Intended start </w:t>
      </w:r>
      <w:r w:rsidR="00B26A72">
        <w:rPr>
          <w:rFonts w:ascii="Avenir Light" w:hAnsi="Avenir Light" w:cs="Arial"/>
          <w:sz w:val="20"/>
          <w:szCs w:val="20"/>
          <w:lang w:val="en-US"/>
        </w:rPr>
        <w:t>date</w:t>
      </w:r>
      <w:r w:rsidR="00B26A72" w:rsidRPr="0053365C">
        <w:rPr>
          <w:rFonts w:ascii="Avenir Light" w:hAnsi="Avenir Light" w:cs="Arial"/>
          <w:sz w:val="20"/>
          <w:szCs w:val="20"/>
          <w:lang w:val="en-US"/>
        </w:rPr>
        <w:t xml:space="preserve"> </w:t>
      </w:r>
      <w:r w:rsidR="005E1CBC" w:rsidRPr="0053365C">
        <w:rPr>
          <w:rFonts w:ascii="Avenir Medium" w:hAnsi="Avenir Medium" w:cs="Arial"/>
          <w:sz w:val="20"/>
          <w:szCs w:val="20"/>
          <w:lang w:val="en-US"/>
        </w:rPr>
        <w:t>__</w:t>
      </w:r>
      <w:r w:rsidR="004418D9">
        <w:rPr>
          <w:rFonts w:ascii="Avenir Medium" w:hAnsi="Avenir Medium" w:cs="Arial"/>
          <w:sz w:val="20"/>
          <w:szCs w:val="20"/>
          <w:lang w:val="en-US"/>
        </w:rPr>
        <w:t>_</w:t>
      </w:r>
      <w:r w:rsidR="00ED3F26">
        <w:rPr>
          <w:rFonts w:ascii="Avenir Medium" w:hAnsi="Avenir Medium" w:cs="Arial"/>
          <w:sz w:val="20"/>
          <w:szCs w:val="20"/>
          <w:lang w:val="en-US"/>
        </w:rPr>
        <w:t>_</w:t>
      </w:r>
      <w:r>
        <w:rPr>
          <w:rFonts w:ascii="Avenir Medium" w:hAnsi="Avenir Medium" w:cs="Arial"/>
          <w:sz w:val="20"/>
          <w:szCs w:val="20"/>
          <w:lang w:val="en-US"/>
        </w:rPr>
        <w:t xml:space="preserve"> / </w:t>
      </w:r>
      <w:r w:rsidR="00ED3F26">
        <w:rPr>
          <w:rFonts w:ascii="Avenir Medium" w:hAnsi="Avenir Medium" w:cs="Arial"/>
          <w:sz w:val="20"/>
          <w:szCs w:val="20"/>
          <w:lang w:val="en-US"/>
        </w:rPr>
        <w:t>_</w:t>
      </w:r>
      <w:r w:rsidR="005E1CBC" w:rsidRPr="0053365C">
        <w:rPr>
          <w:rFonts w:ascii="Avenir Medium" w:hAnsi="Avenir Medium" w:cs="Arial"/>
          <w:sz w:val="20"/>
          <w:szCs w:val="20"/>
          <w:lang w:val="en-US"/>
        </w:rPr>
        <w:t>_</w:t>
      </w:r>
      <w:r w:rsidR="00ED3F26">
        <w:rPr>
          <w:rFonts w:ascii="Avenir Medium" w:hAnsi="Avenir Medium" w:cs="Arial"/>
          <w:sz w:val="20"/>
          <w:szCs w:val="20"/>
          <w:lang w:val="en-US"/>
        </w:rPr>
        <w:t>__</w:t>
      </w:r>
      <w:r>
        <w:rPr>
          <w:rFonts w:ascii="Avenir Medium" w:hAnsi="Avenir Medium" w:cs="Arial"/>
          <w:sz w:val="20"/>
          <w:szCs w:val="20"/>
          <w:lang w:val="en-US"/>
        </w:rPr>
        <w:t xml:space="preserve"> / </w:t>
      </w:r>
      <w:r w:rsidR="005E1CBC" w:rsidRPr="0053365C">
        <w:rPr>
          <w:rFonts w:ascii="Avenir Medium" w:hAnsi="Avenir Medium" w:cs="Arial"/>
          <w:sz w:val="20"/>
          <w:szCs w:val="20"/>
          <w:lang w:val="en-US"/>
        </w:rPr>
        <w:t>__</w:t>
      </w:r>
      <w:r w:rsidR="004418D9">
        <w:rPr>
          <w:rFonts w:ascii="Avenir Medium" w:hAnsi="Avenir Medium" w:cs="Arial"/>
          <w:sz w:val="20"/>
          <w:szCs w:val="20"/>
          <w:lang w:val="en-US"/>
        </w:rPr>
        <w:t>_</w:t>
      </w:r>
      <w:r w:rsidR="00B77D7D">
        <w:rPr>
          <w:rFonts w:ascii="Avenir Medium" w:hAnsi="Avenir Medium" w:cs="Arial"/>
          <w:sz w:val="20"/>
          <w:szCs w:val="20"/>
          <w:lang w:val="en-US"/>
        </w:rPr>
        <w:t>_</w:t>
      </w:r>
    </w:p>
    <w:p w14:paraId="2B5DA1DE" w14:textId="73DCBE20" w:rsidR="00A1619C" w:rsidRDefault="00A1619C" w:rsidP="00683989">
      <w:pPr>
        <w:spacing w:line="360" w:lineRule="auto"/>
        <w:rPr>
          <w:rFonts w:ascii="Avenir Medium" w:hAnsi="Avenir Medium" w:cs="Arial"/>
          <w:sz w:val="20"/>
          <w:szCs w:val="20"/>
          <w:lang w:val="en-US"/>
        </w:rPr>
      </w:pPr>
      <w:proofErr w:type="gramStart"/>
      <w:r>
        <w:rPr>
          <w:rFonts w:ascii="Avenir Light" w:hAnsi="Avenir Light" w:cs="Arial"/>
          <w:sz w:val="20"/>
          <w:szCs w:val="20"/>
          <w:lang w:val="en-US"/>
        </w:rPr>
        <w:t>Other</w:t>
      </w:r>
      <w:proofErr w:type="gramEnd"/>
      <w:r>
        <w:rPr>
          <w:rFonts w:ascii="Avenir Light" w:hAnsi="Avenir Light" w:cs="Arial"/>
          <w:sz w:val="20"/>
          <w:szCs w:val="20"/>
          <w:lang w:val="en-US"/>
        </w:rPr>
        <w:t xml:space="preserve"> language/s </w:t>
      </w:r>
      <w:r w:rsidR="00B26A72">
        <w:rPr>
          <w:rFonts w:ascii="Avenir Light" w:hAnsi="Avenir Light" w:cs="Arial"/>
          <w:sz w:val="20"/>
          <w:szCs w:val="20"/>
          <w:lang w:val="en-US"/>
        </w:rPr>
        <w:t>spoken</w:t>
      </w:r>
      <w:r w:rsidR="00DF0ABA">
        <w:rPr>
          <w:rFonts w:ascii="Avenir Medium" w:hAnsi="Avenir Medium" w:cs="Arial"/>
          <w:lang w:val="en-US"/>
        </w:rPr>
        <w:t xml:space="preserve"> </w:t>
      </w:r>
      <w:r w:rsidRPr="0053365C">
        <w:rPr>
          <w:rFonts w:ascii="Avenir Medium" w:hAnsi="Avenir Medium" w:cs="Arial"/>
          <w:sz w:val="20"/>
          <w:szCs w:val="20"/>
          <w:lang w:val="en-US"/>
        </w:rPr>
        <w:t>____________</w:t>
      </w:r>
      <w:r>
        <w:rPr>
          <w:rFonts w:ascii="Avenir Medium" w:hAnsi="Avenir Medium" w:cs="Arial"/>
          <w:sz w:val="20"/>
          <w:szCs w:val="20"/>
          <w:lang w:val="en-US"/>
        </w:rPr>
        <w:t>_______________________________________________</w:t>
      </w:r>
      <w:r w:rsidR="00DF0ABA">
        <w:rPr>
          <w:rFonts w:ascii="Avenir Medium" w:hAnsi="Avenir Medium" w:cs="Arial"/>
          <w:sz w:val="20"/>
          <w:szCs w:val="20"/>
          <w:lang w:val="en-US"/>
        </w:rPr>
        <w:t>_</w:t>
      </w:r>
    </w:p>
    <w:p w14:paraId="08ED466C" w14:textId="3D246AC2" w:rsidR="00A1619C" w:rsidRDefault="00A1619C" w:rsidP="00683989">
      <w:pPr>
        <w:spacing w:line="360" w:lineRule="auto"/>
        <w:rPr>
          <w:rFonts w:ascii="Avenir Light" w:hAnsi="Avenir Light" w:cs="Arial"/>
          <w:sz w:val="20"/>
          <w:szCs w:val="20"/>
          <w:lang w:val="en-US"/>
        </w:rPr>
      </w:pPr>
      <w:r>
        <w:rPr>
          <w:rFonts w:ascii="Avenir Light" w:hAnsi="Avenir Light" w:cs="Arial"/>
          <w:sz w:val="20"/>
          <w:szCs w:val="20"/>
          <w:lang w:val="en-US"/>
        </w:rPr>
        <w:t>Home Address</w:t>
      </w:r>
      <w:r w:rsidR="00DF0ABA">
        <w:rPr>
          <w:rFonts w:ascii="Avenir Medium" w:hAnsi="Avenir Medium" w:cs="Arial"/>
          <w:lang w:val="en-US"/>
        </w:rPr>
        <w:t xml:space="preserve"> </w:t>
      </w:r>
      <w:r w:rsidRPr="0053365C">
        <w:rPr>
          <w:rFonts w:ascii="Avenir Medium" w:hAnsi="Avenir Medium" w:cs="Arial"/>
          <w:sz w:val="20"/>
          <w:szCs w:val="20"/>
          <w:lang w:val="en-US"/>
        </w:rPr>
        <w:t>_____________</w:t>
      </w:r>
      <w:r>
        <w:rPr>
          <w:rFonts w:ascii="Avenir Medium" w:hAnsi="Avenir Medium" w:cs="Arial"/>
          <w:sz w:val="20"/>
          <w:szCs w:val="20"/>
          <w:lang w:val="en-US"/>
        </w:rPr>
        <w:t>________________________________________________</w:t>
      </w:r>
      <w:r w:rsidR="003F5365">
        <w:rPr>
          <w:rFonts w:ascii="Avenir Medium" w:hAnsi="Avenir Medium" w:cs="Arial"/>
          <w:sz w:val="20"/>
          <w:szCs w:val="20"/>
          <w:lang w:val="en-US"/>
        </w:rPr>
        <w:t>_________</w:t>
      </w:r>
      <w:r w:rsidRPr="00A1619C">
        <w:rPr>
          <w:rFonts w:ascii="Avenir Light" w:hAnsi="Avenir Light" w:cs="Arial"/>
          <w:sz w:val="20"/>
          <w:szCs w:val="20"/>
          <w:lang w:val="en-US"/>
        </w:rPr>
        <w:t xml:space="preserve"> </w:t>
      </w:r>
    </w:p>
    <w:p w14:paraId="202F19C9" w14:textId="16731235" w:rsidR="00A1619C" w:rsidRDefault="00A1619C" w:rsidP="00683989">
      <w:pPr>
        <w:spacing w:line="360" w:lineRule="auto"/>
        <w:rPr>
          <w:rFonts w:ascii="Avenir Medium" w:hAnsi="Avenir Medium" w:cs="Arial"/>
          <w:sz w:val="20"/>
          <w:szCs w:val="20"/>
          <w:lang w:val="en-US"/>
        </w:rPr>
      </w:pPr>
      <w:r>
        <w:rPr>
          <w:rFonts w:ascii="Avenir Light" w:hAnsi="Avenir Light" w:cs="Arial"/>
          <w:sz w:val="20"/>
          <w:szCs w:val="20"/>
          <w:lang w:val="en-US"/>
        </w:rPr>
        <w:t xml:space="preserve">Home </w:t>
      </w:r>
      <w:r w:rsidR="00B77D7D">
        <w:rPr>
          <w:rFonts w:ascii="Avenir Light" w:hAnsi="Avenir Light" w:cs="Arial"/>
          <w:sz w:val="20"/>
          <w:szCs w:val="20"/>
          <w:lang w:val="en-US"/>
        </w:rPr>
        <w:t>No.</w:t>
      </w:r>
      <w:r w:rsidRPr="0053365C">
        <w:rPr>
          <w:rFonts w:ascii="Avenir Medium" w:hAnsi="Avenir Medium" w:cs="Arial"/>
          <w:sz w:val="20"/>
          <w:szCs w:val="20"/>
          <w:lang w:val="en-US"/>
        </w:rPr>
        <w:t>_____________</w:t>
      </w:r>
      <w:r>
        <w:rPr>
          <w:rFonts w:ascii="Avenir Medium" w:hAnsi="Avenir Medium" w:cs="Arial"/>
          <w:sz w:val="20"/>
          <w:szCs w:val="20"/>
          <w:lang w:val="en-US"/>
        </w:rPr>
        <w:t>________________________________________________</w:t>
      </w:r>
      <w:r w:rsidR="00DF0ABA">
        <w:rPr>
          <w:rFonts w:ascii="Avenir Medium" w:hAnsi="Avenir Medium" w:cs="Arial"/>
          <w:sz w:val="20"/>
          <w:szCs w:val="20"/>
          <w:lang w:val="en-US"/>
        </w:rPr>
        <w:t>______________</w:t>
      </w:r>
    </w:p>
    <w:p w14:paraId="7A32E1C5" w14:textId="55C6E69C" w:rsidR="00A1619C" w:rsidRDefault="00A1619C" w:rsidP="005E1CBC">
      <w:pPr>
        <w:rPr>
          <w:rFonts w:ascii="Avenir Medium" w:hAnsi="Avenir Medium" w:cs="Arial"/>
          <w:sz w:val="20"/>
          <w:szCs w:val="20"/>
          <w:lang w:val="en-US"/>
        </w:rPr>
      </w:pPr>
    </w:p>
    <w:p w14:paraId="4A89DCAB" w14:textId="77777777" w:rsidR="00DF0ABA" w:rsidRDefault="00DF0ABA" w:rsidP="005E1CBC">
      <w:pPr>
        <w:rPr>
          <w:rFonts w:ascii="Avenir Medium" w:hAnsi="Avenir Medium" w:cs="Arial"/>
          <w:sz w:val="20"/>
          <w:szCs w:val="20"/>
          <w:lang w:val="en-US"/>
        </w:rPr>
      </w:pPr>
    </w:p>
    <w:p w14:paraId="14882807" w14:textId="1AF7525F" w:rsidR="00083222" w:rsidRPr="00302928" w:rsidRDefault="00083222" w:rsidP="00683989">
      <w:pPr>
        <w:spacing w:line="360" w:lineRule="auto"/>
        <w:rPr>
          <w:rFonts w:ascii="Avenir Medium" w:hAnsi="Avenir Medium" w:cs="Arial"/>
          <w:sz w:val="20"/>
          <w:szCs w:val="20"/>
          <w:lang w:val="en-US"/>
        </w:rPr>
      </w:pPr>
      <w:r w:rsidRPr="00302928">
        <w:rPr>
          <w:rFonts w:ascii="Avenir Medium" w:hAnsi="Avenir Medium" w:cs="Arial"/>
          <w:sz w:val="20"/>
          <w:szCs w:val="20"/>
          <w:lang w:val="en-US"/>
        </w:rPr>
        <w:t>PARENTS DETAILS</w:t>
      </w:r>
      <w:r w:rsidR="0054207C" w:rsidRPr="00302928">
        <w:rPr>
          <w:rFonts w:ascii="Avenir Medium" w:hAnsi="Avenir Medium" w:cs="Arial"/>
          <w:sz w:val="20"/>
          <w:szCs w:val="20"/>
          <w:lang w:val="en-US"/>
        </w:rPr>
        <w:t xml:space="preserve"> / MOTH</w:t>
      </w:r>
      <w:r w:rsidR="00683989" w:rsidRPr="00302928">
        <w:rPr>
          <w:rFonts w:ascii="Avenir Medium" w:hAnsi="Avenir Medium" w:cs="Arial"/>
          <w:sz w:val="20"/>
          <w:szCs w:val="20"/>
          <w:lang w:val="en-US"/>
        </w:rPr>
        <w:t xml:space="preserve">ER                         </w:t>
      </w:r>
      <w:r w:rsidR="00302928">
        <w:rPr>
          <w:rFonts w:ascii="Avenir Medium" w:hAnsi="Avenir Medium" w:cs="Arial"/>
          <w:sz w:val="20"/>
          <w:szCs w:val="20"/>
          <w:lang w:val="en-US"/>
        </w:rPr>
        <w:t xml:space="preserve">               </w:t>
      </w:r>
      <w:r w:rsidR="0054207C" w:rsidRPr="00302928">
        <w:rPr>
          <w:rFonts w:ascii="Avenir Medium" w:hAnsi="Avenir Medium" w:cs="Arial"/>
          <w:sz w:val="20"/>
          <w:szCs w:val="20"/>
          <w:lang w:val="en-US"/>
        </w:rPr>
        <w:t>PARENTS DETAILS / FATHER</w:t>
      </w:r>
    </w:p>
    <w:p w14:paraId="4BCB3D61" w14:textId="32508411" w:rsidR="00087FF9" w:rsidRPr="0053365C" w:rsidRDefault="00087FF9" w:rsidP="00683989">
      <w:pPr>
        <w:spacing w:line="360" w:lineRule="auto"/>
        <w:rPr>
          <w:rFonts w:ascii="Avenir Medium" w:hAnsi="Avenir Medium" w:cs="Arial"/>
          <w:sz w:val="20"/>
          <w:szCs w:val="20"/>
          <w:lang w:val="en-US"/>
        </w:rPr>
      </w:pPr>
      <w:r w:rsidRPr="0053365C">
        <w:rPr>
          <w:rFonts w:ascii="Avenir Light" w:hAnsi="Avenir Light" w:cs="Arial"/>
          <w:sz w:val="20"/>
          <w:szCs w:val="20"/>
          <w:lang w:val="en-US"/>
        </w:rPr>
        <w:t xml:space="preserve">Fist </w:t>
      </w:r>
      <w:r w:rsidR="00B26A72" w:rsidRPr="0053365C">
        <w:rPr>
          <w:rFonts w:ascii="Avenir Light" w:hAnsi="Avenir Light" w:cs="Arial"/>
          <w:sz w:val="20"/>
          <w:szCs w:val="20"/>
          <w:lang w:val="en-US"/>
        </w:rPr>
        <w:t xml:space="preserve">Name </w:t>
      </w:r>
      <w:r w:rsidRPr="0053365C">
        <w:rPr>
          <w:rFonts w:ascii="Avenir Medium" w:hAnsi="Avenir Medium" w:cs="Arial"/>
          <w:sz w:val="20"/>
          <w:szCs w:val="20"/>
          <w:lang w:val="en-US"/>
        </w:rPr>
        <w:t>__</w:t>
      </w:r>
      <w:r w:rsidR="00B457C4">
        <w:rPr>
          <w:rFonts w:ascii="Avenir Medium" w:hAnsi="Avenir Medium" w:cs="Arial"/>
          <w:sz w:val="20"/>
          <w:szCs w:val="20"/>
          <w:lang w:val="en-US"/>
        </w:rPr>
        <w:t xml:space="preserve">_________________________  </w:t>
      </w:r>
      <w:r w:rsidR="00B26A72">
        <w:rPr>
          <w:rFonts w:ascii="Avenir Medium" w:hAnsi="Avenir Medium" w:cs="Arial"/>
          <w:sz w:val="20"/>
          <w:szCs w:val="20"/>
          <w:lang w:val="en-US"/>
        </w:rPr>
        <w:t xml:space="preserve">   </w:t>
      </w:r>
      <w:r w:rsidR="00B457C4">
        <w:rPr>
          <w:rFonts w:ascii="Avenir Medium" w:hAnsi="Avenir Medium" w:cs="Arial"/>
          <w:sz w:val="20"/>
          <w:szCs w:val="20"/>
          <w:lang w:val="en-US"/>
        </w:rPr>
        <w:t xml:space="preserve"> </w:t>
      </w:r>
      <w:r w:rsidRPr="0053365C">
        <w:rPr>
          <w:rFonts w:ascii="Avenir Light" w:hAnsi="Avenir Light" w:cs="Arial"/>
          <w:sz w:val="20"/>
          <w:szCs w:val="20"/>
          <w:lang w:val="en-US"/>
        </w:rPr>
        <w:t xml:space="preserve">Fist </w:t>
      </w:r>
      <w:r w:rsidR="00B26A72" w:rsidRPr="0053365C">
        <w:rPr>
          <w:rFonts w:ascii="Avenir Light" w:hAnsi="Avenir Light" w:cs="Arial"/>
          <w:sz w:val="20"/>
          <w:szCs w:val="20"/>
          <w:lang w:val="en-US"/>
        </w:rPr>
        <w:t xml:space="preserve">Name </w:t>
      </w:r>
      <w:r w:rsidRPr="0053365C">
        <w:rPr>
          <w:rFonts w:ascii="Avenir Medium" w:hAnsi="Avenir Medium" w:cs="Arial"/>
          <w:sz w:val="20"/>
          <w:szCs w:val="20"/>
          <w:lang w:val="en-US"/>
        </w:rPr>
        <w:t>__________________________________</w:t>
      </w:r>
      <w:r>
        <w:rPr>
          <w:rFonts w:ascii="Avenir Medium" w:hAnsi="Avenir Medium" w:cs="Arial"/>
          <w:sz w:val="20"/>
          <w:szCs w:val="20"/>
          <w:lang w:val="en-US"/>
        </w:rPr>
        <w:t>___</w:t>
      </w:r>
    </w:p>
    <w:p w14:paraId="4EFE8841" w14:textId="721FA2BC" w:rsidR="00087FF9" w:rsidRPr="0053365C" w:rsidRDefault="00087FF9" w:rsidP="00683989">
      <w:pPr>
        <w:spacing w:line="360" w:lineRule="auto"/>
        <w:rPr>
          <w:rFonts w:ascii="Avenir Medium" w:hAnsi="Avenir Medium" w:cs="Arial"/>
          <w:sz w:val="20"/>
          <w:szCs w:val="20"/>
          <w:lang w:val="en-US"/>
        </w:rPr>
      </w:pPr>
      <w:r w:rsidRPr="0053365C">
        <w:rPr>
          <w:rFonts w:ascii="Avenir Light" w:hAnsi="Avenir Light" w:cs="Arial"/>
          <w:sz w:val="20"/>
          <w:szCs w:val="20"/>
          <w:lang w:val="en-US"/>
        </w:rPr>
        <w:t>Surname</w:t>
      </w:r>
      <w:r>
        <w:rPr>
          <w:rFonts w:ascii="Avenir Light" w:hAnsi="Avenir Light" w:cs="Arial"/>
          <w:sz w:val="20"/>
          <w:szCs w:val="20"/>
          <w:lang w:val="en-US"/>
        </w:rPr>
        <w:t xml:space="preserve"> </w:t>
      </w:r>
      <w:r w:rsidR="00B26A72">
        <w:rPr>
          <w:rFonts w:ascii="Avenir Light" w:hAnsi="Avenir Light" w:cs="Arial"/>
          <w:sz w:val="20"/>
          <w:szCs w:val="20"/>
          <w:lang w:val="en-US"/>
        </w:rPr>
        <w:t>_____________________________</w:t>
      </w:r>
      <w:r w:rsidR="00B457C4">
        <w:rPr>
          <w:rFonts w:ascii="Avenir Medium" w:hAnsi="Avenir Medium" w:cs="Arial"/>
          <w:sz w:val="20"/>
          <w:szCs w:val="20"/>
          <w:lang w:val="en-US"/>
        </w:rPr>
        <w:t xml:space="preserve"> </w:t>
      </w:r>
      <w:r w:rsidR="00B26A72">
        <w:rPr>
          <w:rFonts w:ascii="Avenir Medium" w:hAnsi="Avenir Medium" w:cs="Arial"/>
          <w:sz w:val="20"/>
          <w:szCs w:val="20"/>
          <w:lang w:val="en-US"/>
        </w:rPr>
        <w:t xml:space="preserve">     </w:t>
      </w:r>
      <w:r w:rsidR="00B26A72" w:rsidRPr="0053365C">
        <w:rPr>
          <w:rFonts w:ascii="Avenir Light" w:hAnsi="Avenir Light" w:cs="Arial"/>
          <w:sz w:val="20"/>
          <w:szCs w:val="20"/>
          <w:lang w:val="en-US"/>
        </w:rPr>
        <w:t>Surname</w:t>
      </w:r>
      <w:r w:rsidR="00B26A72">
        <w:rPr>
          <w:rFonts w:ascii="Avenir Light" w:hAnsi="Avenir Light" w:cs="Arial"/>
          <w:sz w:val="20"/>
          <w:szCs w:val="20"/>
          <w:lang w:val="en-US"/>
        </w:rPr>
        <w:t xml:space="preserve"> ________________________________________</w:t>
      </w:r>
    </w:p>
    <w:p w14:paraId="6966DB4F" w14:textId="63E4C258" w:rsidR="00087FF9" w:rsidRPr="0053365C" w:rsidRDefault="00087FF9" w:rsidP="00683989">
      <w:pPr>
        <w:spacing w:line="360" w:lineRule="auto"/>
        <w:rPr>
          <w:rFonts w:ascii="Avenir Medium" w:hAnsi="Avenir Medium" w:cs="Arial"/>
          <w:sz w:val="20"/>
          <w:szCs w:val="20"/>
          <w:lang w:val="en-US"/>
        </w:rPr>
      </w:pPr>
      <w:r>
        <w:rPr>
          <w:rFonts w:ascii="Avenir Light" w:hAnsi="Avenir Light" w:cs="Arial"/>
          <w:sz w:val="20"/>
          <w:szCs w:val="20"/>
          <w:lang w:val="en-US"/>
        </w:rPr>
        <w:t xml:space="preserve">Home </w:t>
      </w:r>
      <w:r w:rsidR="00B26A72">
        <w:rPr>
          <w:rFonts w:ascii="Avenir Light" w:hAnsi="Avenir Light" w:cs="Arial"/>
          <w:sz w:val="20"/>
          <w:szCs w:val="20"/>
          <w:lang w:val="en-US"/>
        </w:rPr>
        <w:t>No.</w:t>
      </w:r>
      <w:r w:rsidRPr="0053365C">
        <w:rPr>
          <w:rFonts w:ascii="Avenir Light" w:hAnsi="Avenir Light" w:cs="Arial"/>
          <w:sz w:val="20"/>
          <w:szCs w:val="20"/>
          <w:lang w:val="en-US"/>
        </w:rPr>
        <w:t xml:space="preserve"> </w:t>
      </w:r>
      <w:r w:rsidR="00B26A72">
        <w:rPr>
          <w:rFonts w:ascii="Avenir Light" w:hAnsi="Avenir Light" w:cs="Arial"/>
          <w:sz w:val="20"/>
          <w:szCs w:val="20"/>
          <w:lang w:val="en-US"/>
        </w:rPr>
        <w:t xml:space="preserve">____________________________      </w:t>
      </w:r>
      <w:r>
        <w:rPr>
          <w:rFonts w:ascii="Avenir Light" w:hAnsi="Avenir Light" w:cs="Arial"/>
          <w:sz w:val="20"/>
          <w:szCs w:val="20"/>
          <w:lang w:val="en-US"/>
        </w:rPr>
        <w:t xml:space="preserve">Home </w:t>
      </w:r>
      <w:r w:rsidR="00B77D7D">
        <w:rPr>
          <w:rFonts w:ascii="Avenir Light" w:hAnsi="Avenir Light" w:cs="Arial"/>
          <w:sz w:val="20"/>
          <w:szCs w:val="20"/>
          <w:lang w:val="en-US"/>
        </w:rPr>
        <w:t>No.</w:t>
      </w:r>
      <w:r w:rsidR="00B26A72">
        <w:rPr>
          <w:rFonts w:ascii="Avenir Light" w:hAnsi="Avenir Light" w:cs="Arial"/>
          <w:sz w:val="20"/>
          <w:szCs w:val="20"/>
          <w:lang w:val="en-US"/>
        </w:rPr>
        <w:t xml:space="preserve"> _______________________________________</w:t>
      </w:r>
    </w:p>
    <w:p w14:paraId="38003427" w14:textId="5C9DBC46" w:rsidR="00087FF9" w:rsidRPr="0053365C" w:rsidRDefault="00087FF9" w:rsidP="00683989">
      <w:pPr>
        <w:spacing w:line="360" w:lineRule="auto"/>
        <w:rPr>
          <w:rFonts w:ascii="Avenir Medium" w:hAnsi="Avenir Medium" w:cs="Arial"/>
          <w:sz w:val="20"/>
          <w:szCs w:val="20"/>
          <w:lang w:val="en-US"/>
        </w:rPr>
      </w:pPr>
      <w:r>
        <w:rPr>
          <w:rFonts w:ascii="Avenir Light" w:hAnsi="Avenir Light" w:cs="Arial"/>
          <w:sz w:val="20"/>
          <w:szCs w:val="20"/>
          <w:lang w:val="en-US"/>
        </w:rPr>
        <w:t>Mobile</w:t>
      </w:r>
      <w:r w:rsidRPr="0053365C">
        <w:rPr>
          <w:rFonts w:ascii="Avenir Light" w:hAnsi="Avenir Light" w:cs="Arial"/>
          <w:sz w:val="20"/>
          <w:szCs w:val="20"/>
          <w:lang w:val="en-US"/>
        </w:rPr>
        <w:t xml:space="preserve"> </w:t>
      </w:r>
      <w:r w:rsidR="00B77D7D">
        <w:rPr>
          <w:rFonts w:ascii="Avenir Light" w:hAnsi="Avenir Light" w:cs="Arial"/>
          <w:sz w:val="20"/>
          <w:szCs w:val="20"/>
          <w:lang w:val="en-US"/>
        </w:rPr>
        <w:t>No. ___________________________</w:t>
      </w:r>
      <w:r w:rsidR="00B77D7D">
        <w:rPr>
          <w:rFonts w:ascii="Avenir Medium" w:hAnsi="Avenir Medium" w:cs="Arial"/>
          <w:sz w:val="20"/>
          <w:szCs w:val="20"/>
          <w:lang w:val="en-US"/>
        </w:rPr>
        <w:t xml:space="preserve">      </w:t>
      </w:r>
      <w:r>
        <w:rPr>
          <w:rFonts w:ascii="Avenir Light" w:hAnsi="Avenir Light" w:cs="Arial"/>
          <w:sz w:val="20"/>
          <w:szCs w:val="20"/>
          <w:lang w:val="en-US"/>
        </w:rPr>
        <w:t>Mobile</w:t>
      </w:r>
      <w:r w:rsidR="00B77D7D">
        <w:rPr>
          <w:rFonts w:ascii="Avenir Light" w:hAnsi="Avenir Light" w:cs="Arial"/>
          <w:sz w:val="20"/>
          <w:szCs w:val="20"/>
          <w:lang w:val="en-US"/>
        </w:rPr>
        <w:t xml:space="preserve"> No. ______________________________________</w:t>
      </w:r>
    </w:p>
    <w:p w14:paraId="7ADD9DA5" w14:textId="277416CC" w:rsidR="00087FF9" w:rsidRPr="0053365C" w:rsidRDefault="00087FF9" w:rsidP="00683989">
      <w:pPr>
        <w:spacing w:line="360" w:lineRule="auto"/>
        <w:rPr>
          <w:rFonts w:ascii="Avenir Medium" w:hAnsi="Avenir Medium" w:cs="Arial"/>
          <w:sz w:val="20"/>
          <w:szCs w:val="20"/>
          <w:lang w:val="en-US"/>
        </w:rPr>
      </w:pPr>
      <w:r>
        <w:rPr>
          <w:rFonts w:ascii="Avenir Light" w:hAnsi="Avenir Light" w:cs="Arial"/>
          <w:sz w:val="20"/>
          <w:szCs w:val="20"/>
          <w:lang w:val="en-US"/>
        </w:rPr>
        <w:t xml:space="preserve">Work </w:t>
      </w:r>
      <w:r w:rsidR="00B77D7D">
        <w:rPr>
          <w:rFonts w:ascii="Avenir Light" w:hAnsi="Avenir Light" w:cs="Arial"/>
          <w:sz w:val="20"/>
          <w:szCs w:val="20"/>
          <w:lang w:val="en-US"/>
        </w:rPr>
        <w:t xml:space="preserve">No. </w:t>
      </w:r>
      <w:r>
        <w:rPr>
          <w:rFonts w:ascii="Avenir Medium" w:hAnsi="Avenir Medium" w:cs="Arial"/>
          <w:sz w:val="20"/>
          <w:szCs w:val="20"/>
          <w:lang w:val="en-US"/>
        </w:rPr>
        <w:t>______</w:t>
      </w:r>
      <w:r w:rsidRPr="0053365C">
        <w:rPr>
          <w:rFonts w:ascii="Avenir Medium" w:hAnsi="Avenir Medium" w:cs="Arial"/>
          <w:sz w:val="20"/>
          <w:szCs w:val="20"/>
          <w:lang w:val="en-US"/>
        </w:rPr>
        <w:t>_____</w:t>
      </w:r>
      <w:r w:rsidR="00B457C4">
        <w:rPr>
          <w:rFonts w:ascii="Avenir Medium" w:hAnsi="Avenir Medium" w:cs="Arial"/>
          <w:sz w:val="20"/>
          <w:szCs w:val="20"/>
          <w:lang w:val="en-US"/>
        </w:rPr>
        <w:t>________________</w:t>
      </w:r>
      <w:r w:rsidR="00B77D7D">
        <w:rPr>
          <w:rFonts w:ascii="Avenir Medium" w:hAnsi="Avenir Medium" w:cs="Arial"/>
          <w:sz w:val="20"/>
          <w:szCs w:val="20"/>
          <w:lang w:val="en-US"/>
        </w:rPr>
        <w:t xml:space="preserve">_     </w:t>
      </w:r>
      <w:r>
        <w:rPr>
          <w:rFonts w:ascii="Avenir Light" w:hAnsi="Avenir Light" w:cs="Arial"/>
          <w:sz w:val="20"/>
          <w:szCs w:val="20"/>
          <w:lang w:val="en-US"/>
        </w:rPr>
        <w:t xml:space="preserve">Work </w:t>
      </w:r>
      <w:r w:rsidR="00B77D7D">
        <w:rPr>
          <w:rFonts w:ascii="Avenir Light" w:hAnsi="Avenir Light" w:cs="Arial"/>
          <w:sz w:val="20"/>
          <w:szCs w:val="20"/>
          <w:lang w:val="en-US"/>
        </w:rPr>
        <w:t>No.</w:t>
      </w:r>
      <w:r w:rsidRPr="0053365C">
        <w:rPr>
          <w:rFonts w:ascii="Avenir Light" w:hAnsi="Avenir Light" w:cs="Arial"/>
          <w:sz w:val="20"/>
          <w:szCs w:val="20"/>
          <w:lang w:val="en-US"/>
        </w:rPr>
        <w:t xml:space="preserve"> </w:t>
      </w:r>
      <w:r>
        <w:rPr>
          <w:rFonts w:ascii="Avenir Medium" w:hAnsi="Avenir Medium" w:cs="Arial"/>
          <w:sz w:val="20"/>
          <w:szCs w:val="20"/>
          <w:lang w:val="en-US"/>
        </w:rPr>
        <w:t>_______</w:t>
      </w:r>
      <w:r w:rsidRPr="0053365C">
        <w:rPr>
          <w:rFonts w:ascii="Avenir Medium" w:hAnsi="Avenir Medium" w:cs="Arial"/>
          <w:sz w:val="20"/>
          <w:szCs w:val="20"/>
          <w:lang w:val="en-US"/>
        </w:rPr>
        <w:t>_____</w:t>
      </w:r>
      <w:r>
        <w:rPr>
          <w:rFonts w:ascii="Avenir Medium" w:hAnsi="Avenir Medium" w:cs="Arial"/>
          <w:sz w:val="20"/>
          <w:szCs w:val="20"/>
          <w:lang w:val="en-US"/>
        </w:rPr>
        <w:t>__________________________</w:t>
      </w:r>
    </w:p>
    <w:p w14:paraId="1BF0EB6A" w14:textId="2B9B562B" w:rsidR="00087FF9" w:rsidRPr="0053365C" w:rsidRDefault="00683989" w:rsidP="00683989">
      <w:pPr>
        <w:spacing w:line="360" w:lineRule="auto"/>
        <w:rPr>
          <w:rFonts w:ascii="Avenir Medium" w:hAnsi="Avenir Medium" w:cs="Arial"/>
          <w:sz w:val="20"/>
          <w:szCs w:val="20"/>
          <w:lang w:val="en-US"/>
        </w:rPr>
      </w:pPr>
      <w:bookmarkStart w:id="1" w:name="_Hlk19696233"/>
      <w:r>
        <w:rPr>
          <w:rFonts w:ascii="Avenir Light" w:hAnsi="Avenir Light" w:cs="Arial"/>
          <w:sz w:val="20"/>
          <w:szCs w:val="20"/>
          <w:lang w:val="en-US"/>
        </w:rPr>
        <w:t>E</w:t>
      </w:r>
      <w:r w:rsidR="00087FF9" w:rsidRPr="0053365C">
        <w:rPr>
          <w:rFonts w:ascii="Avenir Light" w:hAnsi="Avenir Light" w:cs="Arial"/>
          <w:sz w:val="20"/>
          <w:szCs w:val="20"/>
          <w:lang w:val="en-US"/>
        </w:rPr>
        <w:t>mail</w:t>
      </w:r>
      <w:bookmarkEnd w:id="1"/>
      <w:r w:rsidR="00087FF9" w:rsidRPr="0053365C">
        <w:rPr>
          <w:rFonts w:ascii="Avenir Medium" w:hAnsi="Avenir Medium" w:cs="Arial"/>
          <w:sz w:val="20"/>
          <w:szCs w:val="20"/>
          <w:lang w:val="en-US"/>
        </w:rPr>
        <w:t xml:space="preserve"> _______</w:t>
      </w:r>
      <w:r w:rsidR="00B457C4">
        <w:rPr>
          <w:rFonts w:ascii="Avenir Medium" w:hAnsi="Avenir Medium" w:cs="Arial"/>
          <w:sz w:val="20"/>
          <w:szCs w:val="20"/>
          <w:lang w:val="en-US"/>
        </w:rPr>
        <w:t>_______________________</w:t>
      </w:r>
      <w:r w:rsidR="00B77D7D">
        <w:rPr>
          <w:rFonts w:ascii="Avenir Medium" w:hAnsi="Avenir Medium" w:cs="Arial"/>
          <w:sz w:val="20"/>
          <w:szCs w:val="20"/>
          <w:lang w:val="en-US"/>
        </w:rPr>
        <w:t xml:space="preserve">_      </w:t>
      </w:r>
      <w:proofErr w:type="spellStart"/>
      <w:r w:rsidR="00B77D7D">
        <w:rPr>
          <w:rFonts w:ascii="Avenir Light" w:hAnsi="Avenir Light" w:cs="Arial"/>
          <w:sz w:val="20"/>
          <w:szCs w:val="20"/>
          <w:lang w:val="en-US"/>
        </w:rPr>
        <w:t>E</w:t>
      </w:r>
      <w:r w:rsidR="00B77D7D" w:rsidRPr="0053365C">
        <w:rPr>
          <w:rFonts w:ascii="Avenir Light" w:hAnsi="Avenir Light" w:cs="Arial"/>
          <w:sz w:val="20"/>
          <w:szCs w:val="20"/>
          <w:lang w:val="en-US"/>
        </w:rPr>
        <w:t>mail</w:t>
      </w:r>
      <w:proofErr w:type="spellEnd"/>
      <w:r w:rsidR="00B77D7D" w:rsidRPr="0053365C">
        <w:rPr>
          <w:rFonts w:ascii="Avenir Medium" w:hAnsi="Avenir Medium" w:cs="Arial"/>
          <w:sz w:val="20"/>
          <w:szCs w:val="20"/>
          <w:lang w:val="en-US"/>
        </w:rPr>
        <w:t xml:space="preserve"> </w:t>
      </w:r>
      <w:r w:rsidR="00087FF9" w:rsidRPr="0053365C">
        <w:rPr>
          <w:rFonts w:ascii="Avenir Medium" w:hAnsi="Avenir Medium" w:cs="Arial"/>
          <w:sz w:val="20"/>
          <w:szCs w:val="20"/>
          <w:lang w:val="en-US"/>
        </w:rPr>
        <w:t>______</w:t>
      </w:r>
      <w:r w:rsidR="00B26E85">
        <w:rPr>
          <w:rFonts w:ascii="Avenir Medium" w:hAnsi="Avenir Medium" w:cs="Arial"/>
          <w:sz w:val="20"/>
          <w:szCs w:val="20"/>
          <w:lang w:val="en-US"/>
        </w:rPr>
        <w:t>_</w:t>
      </w:r>
      <w:r w:rsidR="00087FF9" w:rsidRPr="0053365C">
        <w:rPr>
          <w:rFonts w:ascii="Avenir Medium" w:hAnsi="Avenir Medium" w:cs="Arial"/>
          <w:sz w:val="20"/>
          <w:szCs w:val="20"/>
          <w:lang w:val="en-US"/>
        </w:rPr>
        <w:t>_________________________________</w:t>
      </w:r>
      <w:r w:rsidR="00087FF9">
        <w:rPr>
          <w:rFonts w:ascii="Avenir Medium" w:hAnsi="Avenir Medium" w:cs="Arial"/>
          <w:sz w:val="20"/>
          <w:szCs w:val="20"/>
          <w:lang w:val="en-US"/>
        </w:rPr>
        <w:t>_</w:t>
      </w:r>
    </w:p>
    <w:p w14:paraId="4B1AFF4B" w14:textId="798E58D6" w:rsidR="00087FF9" w:rsidRPr="0053365C" w:rsidRDefault="00B77D7D" w:rsidP="00683989">
      <w:pPr>
        <w:spacing w:line="360" w:lineRule="auto"/>
        <w:rPr>
          <w:rFonts w:ascii="Avenir Medium" w:hAnsi="Avenir Medium" w:cs="Arial"/>
          <w:sz w:val="20"/>
          <w:szCs w:val="20"/>
          <w:lang w:val="en-US"/>
        </w:rPr>
      </w:pPr>
      <w:r>
        <w:rPr>
          <w:rFonts w:ascii="Avenir Light" w:hAnsi="Avenir Light" w:cs="Arial"/>
          <w:sz w:val="20"/>
          <w:szCs w:val="20"/>
          <w:lang w:val="en-US"/>
        </w:rPr>
        <w:t xml:space="preserve">Profession </w:t>
      </w:r>
      <w:r w:rsidR="00087FF9" w:rsidRPr="0053365C">
        <w:rPr>
          <w:rFonts w:ascii="Avenir Medium" w:hAnsi="Avenir Medium" w:cs="Arial"/>
          <w:sz w:val="20"/>
          <w:szCs w:val="20"/>
          <w:lang w:val="en-US"/>
        </w:rPr>
        <w:t>________</w:t>
      </w:r>
      <w:r w:rsidR="00B457C4">
        <w:rPr>
          <w:rFonts w:ascii="Avenir Medium" w:hAnsi="Avenir Medium" w:cs="Arial"/>
          <w:sz w:val="20"/>
          <w:szCs w:val="20"/>
          <w:lang w:val="en-US"/>
        </w:rPr>
        <w:t xml:space="preserve">___________________   </w:t>
      </w:r>
      <w:r>
        <w:rPr>
          <w:rFonts w:ascii="Avenir Medium" w:hAnsi="Avenir Medium" w:cs="Arial"/>
          <w:sz w:val="20"/>
          <w:szCs w:val="20"/>
          <w:lang w:val="en-US"/>
        </w:rPr>
        <w:t xml:space="preserve">   </w:t>
      </w:r>
      <w:proofErr w:type="spellStart"/>
      <w:r>
        <w:rPr>
          <w:rFonts w:ascii="Avenir Light" w:hAnsi="Avenir Light" w:cs="Arial"/>
          <w:sz w:val="20"/>
          <w:szCs w:val="20"/>
          <w:lang w:val="en-US"/>
        </w:rPr>
        <w:t>Profession</w:t>
      </w:r>
      <w:proofErr w:type="spellEnd"/>
      <w:r>
        <w:rPr>
          <w:rFonts w:ascii="Avenir Light" w:hAnsi="Avenir Light" w:cs="Arial"/>
          <w:sz w:val="20"/>
          <w:szCs w:val="20"/>
          <w:lang w:val="en-US"/>
        </w:rPr>
        <w:t xml:space="preserve"> </w:t>
      </w:r>
      <w:r w:rsidR="00087FF9">
        <w:rPr>
          <w:rFonts w:ascii="Avenir Medium" w:hAnsi="Avenir Medium" w:cs="Arial"/>
          <w:sz w:val="20"/>
          <w:szCs w:val="20"/>
          <w:lang w:val="en-US"/>
        </w:rPr>
        <w:t>_</w:t>
      </w:r>
      <w:r w:rsidR="00087FF9" w:rsidRPr="0053365C">
        <w:rPr>
          <w:rFonts w:ascii="Avenir Medium" w:hAnsi="Avenir Medium" w:cs="Arial"/>
          <w:sz w:val="20"/>
          <w:szCs w:val="20"/>
          <w:lang w:val="en-US"/>
        </w:rPr>
        <w:t>______</w:t>
      </w:r>
      <w:r w:rsidR="00087FF9">
        <w:rPr>
          <w:rFonts w:ascii="Avenir Medium" w:hAnsi="Avenir Medium" w:cs="Arial"/>
          <w:sz w:val="20"/>
          <w:szCs w:val="20"/>
          <w:lang w:val="en-US"/>
        </w:rPr>
        <w:t>________________</w:t>
      </w:r>
      <w:r w:rsidR="00683989">
        <w:rPr>
          <w:rFonts w:ascii="Avenir Medium" w:hAnsi="Avenir Medium" w:cs="Arial"/>
          <w:sz w:val="20"/>
          <w:szCs w:val="20"/>
          <w:lang w:val="en-US"/>
        </w:rPr>
        <w:t>_</w:t>
      </w:r>
      <w:r w:rsidR="00087FF9">
        <w:rPr>
          <w:rFonts w:ascii="Avenir Medium" w:hAnsi="Avenir Medium" w:cs="Arial"/>
          <w:sz w:val="20"/>
          <w:szCs w:val="20"/>
          <w:lang w:val="en-US"/>
        </w:rPr>
        <w:t>_____________</w:t>
      </w:r>
    </w:p>
    <w:p w14:paraId="65C0AE52" w14:textId="55270A67" w:rsidR="00087FF9" w:rsidRDefault="00B77D7D" w:rsidP="00683989">
      <w:pPr>
        <w:spacing w:line="360" w:lineRule="auto"/>
        <w:rPr>
          <w:rFonts w:ascii="Avenir Medium" w:hAnsi="Avenir Medium" w:cs="Arial"/>
          <w:sz w:val="20"/>
          <w:szCs w:val="20"/>
          <w:lang w:val="en-US"/>
        </w:rPr>
      </w:pPr>
      <w:r>
        <w:rPr>
          <w:rFonts w:ascii="Avenir Light" w:hAnsi="Avenir Light" w:cs="Arial"/>
          <w:sz w:val="20"/>
          <w:szCs w:val="20"/>
          <w:lang w:val="en-US"/>
        </w:rPr>
        <w:t>Nationality</w:t>
      </w:r>
      <w:r w:rsidR="00DF0ABA">
        <w:rPr>
          <w:rFonts w:ascii="Avenir Light" w:hAnsi="Avenir Light" w:cs="Arial"/>
          <w:sz w:val="20"/>
          <w:szCs w:val="20"/>
          <w:lang w:val="en-US"/>
        </w:rPr>
        <w:t xml:space="preserve"> </w:t>
      </w:r>
      <w:r>
        <w:rPr>
          <w:rFonts w:ascii="Avenir Light" w:hAnsi="Avenir Light" w:cs="Arial"/>
          <w:sz w:val="20"/>
          <w:szCs w:val="20"/>
          <w:lang w:val="en-US"/>
        </w:rPr>
        <w:t xml:space="preserve">____________________________   </w:t>
      </w:r>
      <w:r w:rsidR="00B457C4">
        <w:rPr>
          <w:rFonts w:ascii="Avenir Medium" w:hAnsi="Avenir Medium" w:cs="Arial"/>
          <w:sz w:val="20"/>
          <w:szCs w:val="20"/>
          <w:lang w:val="en-US"/>
        </w:rPr>
        <w:t xml:space="preserve"> </w:t>
      </w:r>
      <w:r>
        <w:rPr>
          <w:rFonts w:ascii="Avenir Medium" w:hAnsi="Avenir Medium" w:cs="Arial"/>
          <w:sz w:val="20"/>
          <w:szCs w:val="20"/>
          <w:lang w:val="en-US"/>
        </w:rPr>
        <w:t xml:space="preserve"> </w:t>
      </w:r>
      <w:proofErr w:type="spellStart"/>
      <w:r>
        <w:rPr>
          <w:rFonts w:ascii="Avenir Light" w:hAnsi="Avenir Light" w:cs="Arial"/>
          <w:sz w:val="20"/>
          <w:szCs w:val="20"/>
          <w:lang w:val="en-US"/>
        </w:rPr>
        <w:t>Nationality</w:t>
      </w:r>
      <w:proofErr w:type="spellEnd"/>
      <w:r w:rsidR="00DF0ABA">
        <w:rPr>
          <w:rFonts w:ascii="Avenir Light" w:hAnsi="Avenir Light" w:cs="Arial"/>
          <w:sz w:val="20"/>
          <w:szCs w:val="20"/>
          <w:lang w:val="en-US"/>
        </w:rPr>
        <w:t xml:space="preserve"> </w:t>
      </w:r>
      <w:r>
        <w:rPr>
          <w:rFonts w:ascii="Avenir Light" w:hAnsi="Avenir Light" w:cs="Arial"/>
          <w:sz w:val="20"/>
          <w:szCs w:val="20"/>
          <w:lang w:val="en-US"/>
        </w:rPr>
        <w:t>______________________________________</w:t>
      </w:r>
    </w:p>
    <w:p w14:paraId="1DBE0111" w14:textId="77777777" w:rsidR="00AB2448" w:rsidRDefault="00AB2448" w:rsidP="00683989">
      <w:pPr>
        <w:spacing w:line="360" w:lineRule="auto"/>
        <w:rPr>
          <w:rFonts w:ascii="Avenir Medium" w:hAnsi="Avenir Medium" w:cs="Arial"/>
          <w:sz w:val="20"/>
          <w:szCs w:val="20"/>
          <w:lang w:val="en-US"/>
        </w:rPr>
      </w:pPr>
    </w:p>
    <w:p w14:paraId="4D75881B" w14:textId="13FA2CFD" w:rsidR="00683989" w:rsidRPr="00302928" w:rsidRDefault="00745E03" w:rsidP="00683989">
      <w:pPr>
        <w:spacing w:line="360" w:lineRule="auto"/>
        <w:rPr>
          <w:rFonts w:ascii="Avenir Medium" w:hAnsi="Avenir Medium" w:cs="Arial"/>
          <w:sz w:val="20"/>
          <w:szCs w:val="20"/>
          <w:lang w:val="en-US"/>
        </w:rPr>
      </w:pPr>
      <w:r w:rsidRPr="00302928">
        <w:rPr>
          <w:rFonts w:ascii="Avenir Medium" w:hAnsi="Avenir Medium" w:cs="Arial"/>
          <w:sz w:val="20"/>
          <w:szCs w:val="20"/>
          <w:lang w:val="en-US"/>
        </w:rPr>
        <w:t>OTHER CARERS (Guardian/</w:t>
      </w:r>
      <w:proofErr w:type="gramStart"/>
      <w:r w:rsidR="00DF0ABA" w:rsidRPr="00302928">
        <w:rPr>
          <w:rFonts w:ascii="Avenir Medium" w:hAnsi="Avenir Medium" w:cs="Arial"/>
          <w:sz w:val="20"/>
          <w:szCs w:val="20"/>
          <w:lang w:val="en-US"/>
        </w:rPr>
        <w:t>Nanny)</w:t>
      </w:r>
      <w:r w:rsidR="00683989" w:rsidRPr="00302928">
        <w:rPr>
          <w:rFonts w:ascii="Avenir Medium" w:hAnsi="Avenir Medium" w:cs="Arial"/>
          <w:sz w:val="20"/>
          <w:szCs w:val="20"/>
          <w:lang w:val="en-US"/>
        </w:rPr>
        <w:t xml:space="preserve">   </w:t>
      </w:r>
      <w:proofErr w:type="gramEnd"/>
      <w:r w:rsidR="00683989" w:rsidRPr="00302928">
        <w:rPr>
          <w:rFonts w:ascii="Avenir Medium" w:hAnsi="Avenir Medium" w:cs="Arial"/>
          <w:sz w:val="20"/>
          <w:szCs w:val="20"/>
          <w:lang w:val="en-US"/>
        </w:rPr>
        <w:t xml:space="preserve">        </w:t>
      </w:r>
      <w:r w:rsidR="00302928">
        <w:rPr>
          <w:rFonts w:ascii="Avenir Medium" w:hAnsi="Avenir Medium" w:cs="Arial"/>
          <w:sz w:val="20"/>
          <w:szCs w:val="20"/>
          <w:lang w:val="en-US"/>
        </w:rPr>
        <w:t xml:space="preserve">          </w:t>
      </w:r>
      <w:r w:rsidR="00683989" w:rsidRPr="00302928">
        <w:rPr>
          <w:rFonts w:ascii="Avenir Medium" w:hAnsi="Avenir Medium" w:cs="Arial"/>
          <w:sz w:val="20"/>
          <w:szCs w:val="20"/>
          <w:lang w:val="en-US"/>
        </w:rPr>
        <w:t>OTHER EMERGENCY CONTACT</w:t>
      </w:r>
    </w:p>
    <w:p w14:paraId="03B1BBCD" w14:textId="5F5AD750" w:rsidR="00683989" w:rsidRPr="0053365C" w:rsidRDefault="00B77D7D" w:rsidP="00683989">
      <w:pPr>
        <w:spacing w:line="360" w:lineRule="auto"/>
        <w:rPr>
          <w:rFonts w:ascii="Avenir Medium" w:hAnsi="Avenir Medium" w:cs="Arial"/>
          <w:sz w:val="20"/>
          <w:szCs w:val="20"/>
          <w:lang w:val="en-US"/>
        </w:rPr>
      </w:pPr>
      <w:r w:rsidRPr="0053365C">
        <w:rPr>
          <w:rFonts w:ascii="Avenir Light" w:hAnsi="Avenir Light" w:cs="Arial"/>
          <w:sz w:val="20"/>
          <w:szCs w:val="20"/>
          <w:lang w:val="en-US"/>
        </w:rPr>
        <w:t xml:space="preserve">Name </w:t>
      </w:r>
      <w:r w:rsidR="00683989" w:rsidRPr="0053365C">
        <w:rPr>
          <w:rFonts w:ascii="Avenir Medium" w:hAnsi="Avenir Medium" w:cs="Arial"/>
          <w:sz w:val="20"/>
          <w:szCs w:val="20"/>
          <w:lang w:val="en-US"/>
        </w:rPr>
        <w:t>__</w:t>
      </w:r>
      <w:r w:rsidR="00B457C4">
        <w:rPr>
          <w:rFonts w:ascii="Avenir Medium" w:hAnsi="Avenir Medium" w:cs="Arial"/>
          <w:sz w:val="20"/>
          <w:szCs w:val="20"/>
          <w:lang w:val="en-US"/>
        </w:rPr>
        <w:t>_____________________________</w:t>
      </w:r>
      <w:r>
        <w:rPr>
          <w:rFonts w:ascii="Avenir Medium" w:hAnsi="Avenir Medium" w:cs="Arial"/>
          <w:sz w:val="20"/>
          <w:szCs w:val="20"/>
          <w:lang w:val="en-US"/>
        </w:rPr>
        <w:t xml:space="preserve">      </w:t>
      </w:r>
      <w:proofErr w:type="spellStart"/>
      <w:r w:rsidR="00B457C4">
        <w:rPr>
          <w:rFonts w:ascii="Avenir Light" w:hAnsi="Avenir Light" w:cs="Arial"/>
          <w:sz w:val="20"/>
          <w:szCs w:val="20"/>
          <w:lang w:val="en-US"/>
        </w:rPr>
        <w:t>Name</w:t>
      </w:r>
      <w:proofErr w:type="spellEnd"/>
      <w:r w:rsidR="00683989" w:rsidRPr="0053365C">
        <w:rPr>
          <w:rFonts w:ascii="Avenir Medium" w:hAnsi="Avenir Medium" w:cs="Arial"/>
          <w:sz w:val="20"/>
          <w:szCs w:val="20"/>
          <w:lang w:val="en-US"/>
        </w:rPr>
        <w:t>_________________________________</w:t>
      </w:r>
      <w:r w:rsidR="00DF0ABA">
        <w:rPr>
          <w:rFonts w:ascii="Avenir Medium" w:hAnsi="Avenir Medium" w:cs="Arial"/>
          <w:sz w:val="20"/>
          <w:szCs w:val="20"/>
          <w:lang w:val="en-US"/>
        </w:rPr>
        <w:t>_______</w:t>
      </w:r>
    </w:p>
    <w:p w14:paraId="547E4944" w14:textId="4ED5D08C" w:rsidR="00683989" w:rsidRPr="0053365C" w:rsidRDefault="00683989" w:rsidP="00683989">
      <w:pPr>
        <w:spacing w:line="360" w:lineRule="auto"/>
        <w:rPr>
          <w:rFonts w:ascii="Avenir Medium" w:hAnsi="Avenir Medium" w:cs="Arial"/>
          <w:sz w:val="20"/>
          <w:szCs w:val="20"/>
          <w:lang w:val="en-US"/>
        </w:rPr>
      </w:pPr>
      <w:r>
        <w:rPr>
          <w:rFonts w:ascii="Avenir Light" w:hAnsi="Avenir Light" w:cs="Arial"/>
          <w:sz w:val="20"/>
          <w:szCs w:val="20"/>
          <w:lang w:val="en-US"/>
        </w:rPr>
        <w:t xml:space="preserve">Mobile </w:t>
      </w:r>
      <w:r w:rsidR="00B77D7D">
        <w:rPr>
          <w:rFonts w:ascii="Avenir Light" w:hAnsi="Avenir Light" w:cs="Arial"/>
          <w:sz w:val="20"/>
          <w:szCs w:val="20"/>
          <w:lang w:val="en-US"/>
        </w:rPr>
        <w:t xml:space="preserve">________________________________       </w:t>
      </w:r>
      <w:proofErr w:type="spellStart"/>
      <w:r>
        <w:rPr>
          <w:rFonts w:ascii="Avenir Light" w:hAnsi="Avenir Light" w:cs="Arial"/>
          <w:sz w:val="20"/>
          <w:szCs w:val="20"/>
          <w:lang w:val="en-US"/>
        </w:rPr>
        <w:t>Mobile</w:t>
      </w:r>
      <w:proofErr w:type="spellEnd"/>
      <w:r w:rsidR="00B77D7D">
        <w:rPr>
          <w:rFonts w:ascii="Avenir Light" w:hAnsi="Avenir Light" w:cs="Arial"/>
          <w:sz w:val="20"/>
          <w:szCs w:val="20"/>
          <w:lang w:val="en-US"/>
        </w:rPr>
        <w:t xml:space="preserve"> _________________________________________</w:t>
      </w:r>
    </w:p>
    <w:p w14:paraId="0BCD8C79" w14:textId="7BAE66B8" w:rsidR="00683989" w:rsidRDefault="00B77D7D" w:rsidP="00683989">
      <w:pPr>
        <w:spacing w:line="360" w:lineRule="auto"/>
        <w:rPr>
          <w:rFonts w:ascii="Avenir Medium" w:hAnsi="Avenir Medium" w:cs="Arial"/>
          <w:sz w:val="20"/>
          <w:szCs w:val="20"/>
          <w:lang w:val="en-US"/>
        </w:rPr>
      </w:pPr>
      <w:r>
        <w:rPr>
          <w:rFonts w:ascii="Avenir Light" w:hAnsi="Avenir Light" w:cs="Arial"/>
          <w:sz w:val="20"/>
          <w:szCs w:val="20"/>
          <w:lang w:val="en-US"/>
        </w:rPr>
        <w:t>Email _________________________________</w:t>
      </w:r>
      <w:r w:rsidR="00DF0ABA">
        <w:rPr>
          <w:rFonts w:ascii="Avenir Light" w:hAnsi="Avenir Light" w:cs="Arial"/>
          <w:sz w:val="20"/>
          <w:szCs w:val="20"/>
          <w:lang w:val="en-US"/>
        </w:rPr>
        <w:t>_</w:t>
      </w:r>
      <w:r>
        <w:rPr>
          <w:rFonts w:ascii="Avenir Medium" w:hAnsi="Avenir Medium" w:cs="Arial"/>
          <w:sz w:val="20"/>
          <w:szCs w:val="20"/>
          <w:lang w:val="en-US"/>
        </w:rPr>
        <w:t xml:space="preserve">     </w:t>
      </w:r>
      <w:proofErr w:type="spellStart"/>
      <w:r>
        <w:rPr>
          <w:rFonts w:ascii="Avenir Light" w:hAnsi="Avenir Light" w:cs="Arial"/>
          <w:sz w:val="20"/>
          <w:szCs w:val="20"/>
          <w:lang w:val="en-US"/>
        </w:rPr>
        <w:t>Email</w:t>
      </w:r>
      <w:proofErr w:type="spellEnd"/>
      <w:r w:rsidRPr="0053365C">
        <w:rPr>
          <w:rFonts w:ascii="Avenir Light" w:hAnsi="Avenir Light" w:cs="Arial"/>
          <w:sz w:val="20"/>
          <w:szCs w:val="20"/>
          <w:lang w:val="en-US"/>
        </w:rPr>
        <w:t xml:space="preserve"> </w:t>
      </w:r>
      <w:r>
        <w:rPr>
          <w:rFonts w:ascii="Avenir Light" w:hAnsi="Avenir Light" w:cs="Arial"/>
          <w:sz w:val="20"/>
          <w:szCs w:val="20"/>
          <w:lang w:val="en-US"/>
        </w:rPr>
        <w:t>___________________________________________</w:t>
      </w:r>
    </w:p>
    <w:p w14:paraId="5A782C36" w14:textId="77777777" w:rsidR="00B457C4" w:rsidRDefault="00B457C4" w:rsidP="007153EF">
      <w:pPr>
        <w:spacing w:line="360" w:lineRule="auto"/>
        <w:rPr>
          <w:rFonts w:ascii="Avenir Light" w:hAnsi="Avenir Light" w:cs="Avenir Book"/>
          <w:sz w:val="20"/>
          <w:szCs w:val="20"/>
          <w:lang w:val="en-US"/>
        </w:rPr>
      </w:pPr>
    </w:p>
    <w:p w14:paraId="2D641961" w14:textId="557823D8" w:rsidR="007153EF" w:rsidRPr="0053365C" w:rsidRDefault="007153EF" w:rsidP="007153EF">
      <w:pPr>
        <w:spacing w:line="360" w:lineRule="auto"/>
        <w:rPr>
          <w:rFonts w:ascii="Avenir Medium" w:hAnsi="Avenir Medium" w:cs="Arial"/>
          <w:sz w:val="20"/>
          <w:szCs w:val="20"/>
          <w:lang w:val="en-US"/>
        </w:rPr>
      </w:pPr>
      <w:bookmarkStart w:id="2" w:name="_Hlk19788204"/>
      <w:r w:rsidRPr="009541AD">
        <w:rPr>
          <w:rFonts w:ascii="Avenir Light" w:hAnsi="Avenir Light" w:cs="Avenir Book"/>
          <w:sz w:val="20"/>
          <w:szCs w:val="20"/>
          <w:lang w:val="en-US"/>
        </w:rPr>
        <w:t xml:space="preserve">Details of </w:t>
      </w:r>
      <w:proofErr w:type="spellStart"/>
      <w:r w:rsidRPr="009541AD">
        <w:rPr>
          <w:rFonts w:ascii="Avenir Light" w:hAnsi="Avenir Light" w:cs="Avenir Book"/>
          <w:sz w:val="20"/>
          <w:szCs w:val="20"/>
          <w:lang w:val="en-US"/>
        </w:rPr>
        <w:t>carer</w:t>
      </w:r>
      <w:proofErr w:type="spellEnd"/>
      <w:r w:rsidRPr="009541AD">
        <w:rPr>
          <w:rFonts w:ascii="Avenir Light" w:hAnsi="Avenir Light" w:cs="Avenir Book"/>
          <w:sz w:val="20"/>
          <w:szCs w:val="20"/>
          <w:lang w:val="en-US"/>
        </w:rPr>
        <w:t xml:space="preserve"> </w:t>
      </w:r>
      <w:r w:rsidR="00847884" w:rsidRPr="009541AD">
        <w:rPr>
          <w:rFonts w:ascii="Avenir Light" w:hAnsi="Avenir Light" w:cs="Avenir Book"/>
          <w:sz w:val="20"/>
          <w:szCs w:val="20"/>
          <w:lang w:val="en-US"/>
        </w:rPr>
        <w:t>authorized</w:t>
      </w:r>
      <w:r w:rsidRPr="009541AD">
        <w:rPr>
          <w:rFonts w:ascii="Avenir Light" w:hAnsi="Avenir Light" w:cs="Avenir Book"/>
          <w:sz w:val="20"/>
          <w:szCs w:val="20"/>
          <w:lang w:val="en-US"/>
        </w:rPr>
        <w:t xml:space="preserve"> to collect the child (other than the parents)</w:t>
      </w:r>
      <w:r w:rsidR="00DF0ABA">
        <w:rPr>
          <w:rFonts w:ascii="Avenir Light" w:hAnsi="Avenir Light" w:cs="Arial"/>
          <w:sz w:val="20"/>
          <w:szCs w:val="20"/>
          <w:lang w:val="en-US"/>
        </w:rPr>
        <w:t xml:space="preserve"> </w:t>
      </w:r>
      <w:r w:rsidRPr="0053365C">
        <w:rPr>
          <w:rFonts w:ascii="Avenir Medium" w:hAnsi="Avenir Medium" w:cs="Arial"/>
          <w:sz w:val="20"/>
          <w:szCs w:val="20"/>
          <w:lang w:val="en-US"/>
        </w:rPr>
        <w:t>__________________________________</w:t>
      </w:r>
      <w:r>
        <w:rPr>
          <w:rFonts w:ascii="Avenir Medium" w:hAnsi="Avenir Medium" w:cs="Arial"/>
          <w:sz w:val="20"/>
          <w:szCs w:val="20"/>
          <w:lang w:val="en-US"/>
        </w:rPr>
        <w:t>_</w:t>
      </w:r>
      <w:r w:rsidR="00DF0ABA">
        <w:rPr>
          <w:rFonts w:ascii="Avenir Medium" w:hAnsi="Avenir Medium" w:cs="Arial"/>
          <w:sz w:val="20"/>
          <w:szCs w:val="20"/>
          <w:lang w:val="en-US"/>
        </w:rPr>
        <w:t>_____________________________________________________</w:t>
      </w:r>
    </w:p>
    <w:bookmarkEnd w:id="2"/>
    <w:p w14:paraId="742E7C1F" w14:textId="7CC5E0D7" w:rsidR="007153EF" w:rsidRPr="0053365C" w:rsidRDefault="007153EF" w:rsidP="007153EF">
      <w:pPr>
        <w:spacing w:line="360" w:lineRule="auto"/>
        <w:rPr>
          <w:rFonts w:ascii="Avenir Medium" w:hAnsi="Avenir Medium" w:cs="Arial"/>
          <w:sz w:val="20"/>
          <w:szCs w:val="20"/>
          <w:lang w:val="en-US"/>
        </w:rPr>
      </w:pPr>
      <w:r w:rsidRPr="009541AD">
        <w:rPr>
          <w:rFonts w:ascii="Avenir Light" w:hAnsi="Avenir Light" w:cs="Avenir Book"/>
          <w:sz w:val="20"/>
          <w:szCs w:val="20"/>
          <w:lang w:val="en-US"/>
        </w:rPr>
        <w:lastRenderedPageBreak/>
        <w:t>Bumblebee correspondence should be sent to following email address</w:t>
      </w:r>
      <w:r w:rsidRPr="009541AD">
        <w:rPr>
          <w:rFonts w:ascii="Avenir Light" w:hAnsi="Avenir Light" w:cs="Arial"/>
          <w:sz w:val="20"/>
          <w:szCs w:val="20"/>
          <w:lang w:val="en-US"/>
        </w:rPr>
        <w:t xml:space="preserve"> </w:t>
      </w:r>
      <w:r w:rsidR="00DF0ABA">
        <w:rPr>
          <w:rFonts w:ascii="Avenir Light" w:hAnsi="Avenir Light" w:cs="Arial"/>
          <w:sz w:val="20"/>
          <w:szCs w:val="20"/>
          <w:lang w:val="en-US"/>
        </w:rPr>
        <w:t>______________________________________________________________________</w:t>
      </w:r>
    </w:p>
    <w:p w14:paraId="23174CF1" w14:textId="1CD7C4BD" w:rsidR="009541AD" w:rsidRPr="007D638C" w:rsidRDefault="00BB4049" w:rsidP="007D638C">
      <w:pPr>
        <w:spacing w:line="360" w:lineRule="auto"/>
        <w:rPr>
          <w:rFonts w:ascii="Avenir Medium" w:hAnsi="Avenir Medium" w:cs="Arial"/>
          <w:sz w:val="20"/>
          <w:szCs w:val="20"/>
          <w:lang w:val="en-US"/>
        </w:rPr>
      </w:pPr>
      <w:r w:rsidRPr="009541AD">
        <w:rPr>
          <w:rFonts w:ascii="Avenir Light" w:hAnsi="Avenir Light" w:cs="Avenir Book"/>
          <w:sz w:val="20"/>
          <w:szCs w:val="20"/>
          <w:lang w:val="en-US"/>
        </w:rPr>
        <w:t>How did you hear about Bumblebee Montessori?</w:t>
      </w:r>
      <w:r w:rsidR="007153EF" w:rsidRPr="0053365C">
        <w:rPr>
          <w:rFonts w:ascii="Avenir Light" w:hAnsi="Avenir Light" w:cs="Arial"/>
          <w:sz w:val="20"/>
          <w:szCs w:val="20"/>
          <w:lang w:val="en-US"/>
        </w:rPr>
        <w:t xml:space="preserve">  </w:t>
      </w:r>
      <w:r w:rsidR="00DF0ABA">
        <w:rPr>
          <w:rFonts w:ascii="Avenir Light" w:hAnsi="Avenir Light" w:cs="Arial"/>
          <w:sz w:val="20"/>
          <w:szCs w:val="20"/>
          <w:lang w:val="en-US"/>
        </w:rPr>
        <w:t>______________________________________________________________________</w:t>
      </w:r>
    </w:p>
    <w:p w14:paraId="4FEF83CE" w14:textId="77777777" w:rsidR="009541AD" w:rsidRDefault="009541AD" w:rsidP="00F263C6">
      <w:pPr>
        <w:pStyle w:val="NoSpacing"/>
        <w:rPr>
          <w:rFonts w:ascii="Avenir Medium" w:hAnsi="Avenir Medium"/>
          <w:sz w:val="20"/>
          <w:szCs w:val="20"/>
          <w:lang w:val="en-US"/>
        </w:rPr>
      </w:pPr>
    </w:p>
    <w:p w14:paraId="10D1F140" w14:textId="1358E6B6" w:rsidR="005A6F3A" w:rsidRPr="007359C0" w:rsidRDefault="00745E03" w:rsidP="00F263C6">
      <w:pPr>
        <w:pStyle w:val="NoSpacing"/>
        <w:rPr>
          <w:rFonts w:ascii="Avenir Medium" w:hAnsi="Avenir Medium"/>
          <w:b/>
          <w:lang w:val="en-US"/>
        </w:rPr>
      </w:pPr>
      <w:r w:rsidRPr="007359C0">
        <w:rPr>
          <w:rFonts w:ascii="Avenir Medium" w:hAnsi="Avenir Medium"/>
          <w:b/>
          <w:sz w:val="20"/>
          <w:szCs w:val="20"/>
          <w:lang w:val="en-US"/>
        </w:rPr>
        <w:t>SESSIONS REQUIRED</w:t>
      </w:r>
      <w:r w:rsidRPr="007359C0">
        <w:rPr>
          <w:rFonts w:ascii="Avenir Medium" w:hAnsi="Avenir Medium"/>
          <w:b/>
          <w:lang w:val="en-US"/>
        </w:rPr>
        <w:t xml:space="preserve"> </w:t>
      </w:r>
      <w:r w:rsidRPr="007359C0">
        <w:rPr>
          <w:rFonts w:ascii="Avenir Light" w:hAnsi="Avenir Light" w:cs="Avenir Light"/>
          <w:b/>
          <w:sz w:val="20"/>
          <w:szCs w:val="20"/>
          <w:lang w:val="en-US"/>
        </w:rPr>
        <w:t>Please advise your preferred sessions (tick box)</w:t>
      </w:r>
      <w:r w:rsidRPr="007359C0">
        <w:rPr>
          <w:rFonts w:ascii="Avenir Medium" w:hAnsi="Avenir Medium"/>
          <w:b/>
          <w:lang w:val="en-US"/>
        </w:rPr>
        <w:t xml:space="preserve"> </w:t>
      </w:r>
    </w:p>
    <w:p w14:paraId="4F055B84" w14:textId="77777777" w:rsidR="00302928" w:rsidRPr="007359C0" w:rsidRDefault="00302928" w:rsidP="00F263C6">
      <w:pPr>
        <w:pStyle w:val="NoSpacing"/>
        <w:rPr>
          <w:rFonts w:ascii="Avenir Medium" w:hAnsi="Avenir Medium"/>
          <w:b/>
          <w:lang w:val="en-US"/>
        </w:rPr>
      </w:pPr>
    </w:p>
    <w:p w14:paraId="408E30FF" w14:textId="14726F09" w:rsidR="00745E03" w:rsidRPr="00745E03" w:rsidRDefault="00745E03" w:rsidP="00F263C6">
      <w:pPr>
        <w:pStyle w:val="NoSpacing"/>
        <w:rPr>
          <w:rFonts w:ascii="Avenir Book" w:hAnsi="Avenir Book"/>
          <w:lang w:val="en-US"/>
        </w:rPr>
      </w:pPr>
      <w:r w:rsidRPr="00302928">
        <w:rPr>
          <w:rFonts w:ascii="Avenir Book" w:hAnsi="Avenir Book"/>
          <w:sz w:val="20"/>
          <w:szCs w:val="20"/>
          <w:lang w:val="en-US"/>
        </w:rPr>
        <w:t>RECOMMENDED FOR 2 TO 3</w:t>
      </w:r>
      <w:r w:rsidRPr="00745E03">
        <w:rPr>
          <w:rFonts w:ascii="Avenir Book" w:hAnsi="Avenir Book"/>
          <w:vertAlign w:val="superscript"/>
          <w:lang w:val="en-US"/>
        </w:rPr>
        <w:t>1/</w:t>
      </w:r>
      <w:proofErr w:type="gramStart"/>
      <w:r w:rsidRPr="00745E03">
        <w:rPr>
          <w:rFonts w:ascii="Avenir Book" w:hAnsi="Avenir Book"/>
          <w:vertAlign w:val="superscript"/>
          <w:lang w:val="en-US"/>
        </w:rPr>
        <w:t xml:space="preserve">2  </w:t>
      </w:r>
      <w:r w:rsidR="007359C0">
        <w:rPr>
          <w:rFonts w:ascii="Avenir Book" w:hAnsi="Avenir Book"/>
          <w:sz w:val="20"/>
          <w:szCs w:val="20"/>
          <w:lang w:val="en-US"/>
        </w:rPr>
        <w:t>year</w:t>
      </w:r>
      <w:proofErr w:type="gramEnd"/>
      <w:r w:rsidR="007359C0">
        <w:rPr>
          <w:rFonts w:ascii="Avenir Book" w:hAnsi="Avenir Book"/>
          <w:sz w:val="20"/>
          <w:szCs w:val="20"/>
          <w:lang w:val="en-US"/>
        </w:rPr>
        <w:t xml:space="preserve"> old</w:t>
      </w:r>
    </w:p>
    <w:p w14:paraId="628BA9BD" w14:textId="77777777" w:rsidR="00E23AD2" w:rsidRPr="004536C3" w:rsidRDefault="00E23AD2" w:rsidP="00E23AD2">
      <w:pPr>
        <w:pStyle w:val="NoSpacing"/>
        <w:rPr>
          <w:rFonts w:ascii="Times" w:hAnsi="Times" w:cs="Times"/>
          <w:sz w:val="20"/>
          <w:szCs w:val="20"/>
          <w:lang w:val="en-US"/>
        </w:rPr>
      </w:pPr>
    </w:p>
    <w:tbl>
      <w:tblPr>
        <w:tblStyle w:val="TableGrid"/>
        <w:tblW w:w="0" w:type="auto"/>
        <w:tblLook w:val="04A0" w:firstRow="1" w:lastRow="0" w:firstColumn="1" w:lastColumn="0" w:noHBand="0" w:noVBand="1"/>
      </w:tblPr>
      <w:tblGrid>
        <w:gridCol w:w="5001"/>
        <w:gridCol w:w="4739"/>
      </w:tblGrid>
      <w:tr w:rsidR="00E23AD2" w:rsidRPr="008F4F7D" w14:paraId="77321856" w14:textId="77777777" w:rsidTr="00ED1617">
        <w:tc>
          <w:tcPr>
            <w:tcW w:w="5211" w:type="dxa"/>
            <w:tcBorders>
              <w:top w:val="nil"/>
              <w:left w:val="nil"/>
              <w:bottom w:val="nil"/>
              <w:right w:val="nil"/>
            </w:tcBorders>
          </w:tcPr>
          <w:p w14:paraId="5F11EA34" w14:textId="438587CD" w:rsidR="00E23AD2" w:rsidRPr="00122099" w:rsidRDefault="0089299C" w:rsidP="00745E03">
            <w:pPr>
              <w:pStyle w:val="NoSpacing"/>
              <w:rPr>
                <w:rFonts w:ascii="Times" w:hAnsi="Times" w:cs="Times"/>
                <w:sz w:val="20"/>
                <w:szCs w:val="20"/>
                <w:lang w:val="en-US"/>
              </w:rPr>
            </w:pPr>
            <w:sdt>
              <w:sdtPr>
                <w:rPr>
                  <w:rFonts w:ascii="Avenir Medium" w:hAnsi="Avenir Medium" w:cs="Arial"/>
                  <w:sz w:val="20"/>
                  <w:szCs w:val="20"/>
                  <w:lang w:val="en-US"/>
                </w:rPr>
                <w:id w:val="1242915452"/>
                <w14:checkbox>
                  <w14:checked w14:val="0"/>
                  <w14:checkedState w14:val="2612" w14:font="MS Gothic"/>
                  <w14:uncheckedState w14:val="2610" w14:font="MS Gothic"/>
                </w14:checkbox>
              </w:sdtPr>
              <w:sdtEndPr/>
              <w:sdtContent>
                <w:r w:rsidR="00E23AD2" w:rsidRPr="00122099">
                  <w:rPr>
                    <w:rFonts w:ascii="MS Gothic" w:eastAsia="MS Gothic" w:hAnsi="MS Gothic" w:cs="Arial" w:hint="eastAsia"/>
                    <w:sz w:val="20"/>
                    <w:szCs w:val="20"/>
                    <w:lang w:val="en-US"/>
                  </w:rPr>
                  <w:t>☐</w:t>
                </w:r>
              </w:sdtContent>
            </w:sdt>
            <w:r w:rsidR="00E23AD2" w:rsidRPr="00122099">
              <w:rPr>
                <w:rFonts w:ascii="Avenir Medium" w:hAnsi="Avenir Medium" w:cs="Arial"/>
                <w:sz w:val="20"/>
                <w:szCs w:val="20"/>
                <w:lang w:val="en-US"/>
              </w:rPr>
              <w:t xml:space="preserve"> </w:t>
            </w:r>
            <w:r w:rsidR="00E23AD2" w:rsidRPr="000F75C2">
              <w:rPr>
                <w:rFonts w:ascii="Avenir Light" w:hAnsi="Avenir Light" w:cs="Avenir Book"/>
                <w:sz w:val="20"/>
                <w:szCs w:val="20"/>
                <w:lang w:val="en-US"/>
              </w:rPr>
              <w:t>5 Morning Sessions per week (Mon to Fri)</w:t>
            </w:r>
          </w:p>
        </w:tc>
        <w:tc>
          <w:tcPr>
            <w:tcW w:w="4921" w:type="dxa"/>
            <w:tcBorders>
              <w:top w:val="nil"/>
              <w:left w:val="nil"/>
              <w:bottom w:val="nil"/>
              <w:right w:val="nil"/>
            </w:tcBorders>
          </w:tcPr>
          <w:p w14:paraId="4D52A934" w14:textId="4ADB8212" w:rsidR="00E23AD2" w:rsidRPr="00122099" w:rsidRDefault="0089299C" w:rsidP="00E23AD2">
            <w:pPr>
              <w:pStyle w:val="NoSpacing"/>
              <w:rPr>
                <w:rFonts w:ascii="Times" w:hAnsi="Times" w:cs="Times"/>
                <w:sz w:val="20"/>
                <w:szCs w:val="20"/>
                <w:lang w:val="en-US"/>
              </w:rPr>
            </w:pPr>
            <w:sdt>
              <w:sdtPr>
                <w:rPr>
                  <w:rFonts w:ascii="Avenir Medium" w:hAnsi="Avenir Medium" w:cs="Arial"/>
                  <w:sz w:val="20"/>
                  <w:szCs w:val="20"/>
                  <w:lang w:val="en-US"/>
                </w:rPr>
                <w:id w:val="1781523013"/>
                <w14:checkbox>
                  <w14:checked w14:val="0"/>
                  <w14:checkedState w14:val="2612" w14:font="MS Gothic"/>
                  <w14:uncheckedState w14:val="2610" w14:font="MS Gothic"/>
                </w14:checkbox>
              </w:sdtPr>
              <w:sdtEndPr/>
              <w:sdtContent>
                <w:r w:rsidR="00E23AD2" w:rsidRPr="00122099">
                  <w:rPr>
                    <w:rFonts w:ascii="MS Gothic" w:eastAsia="MS Gothic" w:hAnsi="MS Gothic" w:cs="Arial" w:hint="eastAsia"/>
                    <w:sz w:val="20"/>
                    <w:szCs w:val="20"/>
                    <w:lang w:val="en-US"/>
                  </w:rPr>
                  <w:t>☐</w:t>
                </w:r>
              </w:sdtContent>
            </w:sdt>
            <w:r w:rsidR="00E23AD2" w:rsidRPr="00122099">
              <w:rPr>
                <w:rFonts w:ascii="Avenir Medium" w:hAnsi="Avenir Medium" w:cs="Arial"/>
                <w:sz w:val="20"/>
                <w:szCs w:val="20"/>
                <w:lang w:val="en-US"/>
              </w:rPr>
              <w:t xml:space="preserve"> </w:t>
            </w:r>
            <w:r w:rsidR="00E23AD2" w:rsidRPr="000F75C2">
              <w:rPr>
                <w:rFonts w:ascii="Avenir Light" w:hAnsi="Avenir Light" w:cs="Avenir Book"/>
                <w:sz w:val="20"/>
                <w:szCs w:val="20"/>
                <w:lang w:val="en-US"/>
              </w:rPr>
              <w:t>5 Afternoons Sessions per week (Mon to Fri)</w:t>
            </w:r>
          </w:p>
        </w:tc>
      </w:tr>
      <w:tr w:rsidR="00E23AD2" w:rsidRPr="008F4F7D" w14:paraId="0E067BAA" w14:textId="77777777" w:rsidTr="00ED1617">
        <w:tc>
          <w:tcPr>
            <w:tcW w:w="5211" w:type="dxa"/>
            <w:tcBorders>
              <w:top w:val="nil"/>
              <w:left w:val="nil"/>
              <w:bottom w:val="nil"/>
              <w:right w:val="nil"/>
            </w:tcBorders>
          </w:tcPr>
          <w:p w14:paraId="57DCA363" w14:textId="4A341948" w:rsidR="00E23AD2" w:rsidRPr="00122099" w:rsidRDefault="00E23AD2" w:rsidP="00745E03">
            <w:pPr>
              <w:pStyle w:val="NoSpacing"/>
              <w:rPr>
                <w:rFonts w:ascii="Times" w:hAnsi="Times" w:cs="Times"/>
                <w:sz w:val="20"/>
                <w:szCs w:val="20"/>
                <w:lang w:val="en-US"/>
              </w:rPr>
            </w:pPr>
          </w:p>
        </w:tc>
        <w:tc>
          <w:tcPr>
            <w:tcW w:w="4921" w:type="dxa"/>
            <w:tcBorders>
              <w:top w:val="nil"/>
              <w:left w:val="nil"/>
              <w:bottom w:val="nil"/>
              <w:right w:val="nil"/>
            </w:tcBorders>
          </w:tcPr>
          <w:p w14:paraId="4674E874" w14:textId="1DFDBA60" w:rsidR="00E23AD2" w:rsidRPr="00122099" w:rsidRDefault="00E23AD2" w:rsidP="00E23AD2">
            <w:pPr>
              <w:pStyle w:val="NoSpacing"/>
              <w:rPr>
                <w:rFonts w:ascii="Times" w:hAnsi="Times" w:cs="Times"/>
                <w:sz w:val="20"/>
                <w:szCs w:val="20"/>
                <w:lang w:val="en-US"/>
              </w:rPr>
            </w:pPr>
          </w:p>
        </w:tc>
      </w:tr>
      <w:tr w:rsidR="00E23AD2" w:rsidRPr="008F4F7D" w14:paraId="513420FF" w14:textId="77777777" w:rsidTr="00ED1617">
        <w:tc>
          <w:tcPr>
            <w:tcW w:w="5211" w:type="dxa"/>
            <w:tcBorders>
              <w:top w:val="nil"/>
              <w:left w:val="nil"/>
              <w:bottom w:val="nil"/>
              <w:right w:val="nil"/>
            </w:tcBorders>
          </w:tcPr>
          <w:p w14:paraId="29C2F436" w14:textId="39173409" w:rsidR="00E23AD2" w:rsidRPr="00122099" w:rsidRDefault="00E23AD2" w:rsidP="00745E03">
            <w:pPr>
              <w:pStyle w:val="NoSpacing"/>
              <w:rPr>
                <w:rFonts w:ascii="Times" w:hAnsi="Times" w:cs="Times"/>
                <w:sz w:val="20"/>
                <w:szCs w:val="20"/>
                <w:lang w:val="en-US"/>
              </w:rPr>
            </w:pPr>
          </w:p>
        </w:tc>
        <w:tc>
          <w:tcPr>
            <w:tcW w:w="4921" w:type="dxa"/>
            <w:tcBorders>
              <w:top w:val="nil"/>
              <w:left w:val="nil"/>
              <w:bottom w:val="nil"/>
              <w:right w:val="nil"/>
            </w:tcBorders>
          </w:tcPr>
          <w:p w14:paraId="371F9216" w14:textId="7FE7A2BD" w:rsidR="00E23AD2" w:rsidRPr="00122099" w:rsidRDefault="00E23AD2" w:rsidP="00745E03">
            <w:pPr>
              <w:pStyle w:val="NoSpacing"/>
              <w:rPr>
                <w:rFonts w:ascii="Times" w:hAnsi="Times" w:cs="Times"/>
                <w:sz w:val="20"/>
                <w:szCs w:val="20"/>
                <w:lang w:val="en-US"/>
              </w:rPr>
            </w:pPr>
          </w:p>
        </w:tc>
      </w:tr>
    </w:tbl>
    <w:p w14:paraId="61A41FFD" w14:textId="70FF8FD5" w:rsidR="00825462" w:rsidRDefault="00DF0ABA" w:rsidP="00745E03">
      <w:pPr>
        <w:pStyle w:val="NoSpacing"/>
        <w:rPr>
          <w:rFonts w:ascii="Avenir Book" w:hAnsi="Avenir Book"/>
          <w:sz w:val="20"/>
          <w:szCs w:val="20"/>
          <w:lang w:val="en-US"/>
        </w:rPr>
      </w:pPr>
      <w:bookmarkStart w:id="3" w:name="_GoBack"/>
      <w:bookmarkEnd w:id="3"/>
      <w:r>
        <w:rPr>
          <w:rFonts w:ascii="Avenir Book" w:hAnsi="Avenir Book"/>
          <w:sz w:val="20"/>
          <w:szCs w:val="20"/>
          <w:lang w:val="en-US"/>
        </w:rPr>
        <w:t xml:space="preserve"> </w:t>
      </w:r>
      <w:r w:rsidR="00825462" w:rsidRPr="00302928">
        <w:rPr>
          <w:rFonts w:ascii="Avenir Book" w:hAnsi="Avenir Book"/>
          <w:sz w:val="20"/>
          <w:szCs w:val="20"/>
          <w:lang w:val="en-US"/>
        </w:rPr>
        <w:t>RECOMMENDED FOR 3</w:t>
      </w:r>
      <w:r w:rsidR="00825462" w:rsidRPr="00745E03">
        <w:rPr>
          <w:rFonts w:ascii="Avenir Book" w:hAnsi="Avenir Book"/>
          <w:vertAlign w:val="superscript"/>
          <w:lang w:val="en-US"/>
        </w:rPr>
        <w:t xml:space="preserve">1/2  </w:t>
      </w:r>
      <w:r w:rsidR="00825462" w:rsidRPr="00302928">
        <w:rPr>
          <w:rFonts w:ascii="Avenir Book" w:hAnsi="Avenir Book"/>
          <w:sz w:val="20"/>
          <w:szCs w:val="20"/>
          <w:lang w:val="en-US"/>
        </w:rPr>
        <w:t>+</w:t>
      </w:r>
    </w:p>
    <w:p w14:paraId="173DD333" w14:textId="77777777" w:rsidR="00DF0ABA" w:rsidRDefault="00DF0ABA" w:rsidP="00745E03">
      <w:pPr>
        <w:pStyle w:val="NoSpacing"/>
        <w:rPr>
          <w:rFonts w:ascii="Avenir Book" w:hAnsi="Avenir Book"/>
          <w:lang w:val="en-US"/>
        </w:rPr>
      </w:pPr>
    </w:p>
    <w:p w14:paraId="441F44A0" w14:textId="0278D7E8" w:rsidR="00825462" w:rsidRDefault="00DF0ABA" w:rsidP="00825462">
      <w:pPr>
        <w:pStyle w:val="NoSpacing"/>
        <w:rPr>
          <w:rFonts w:ascii="Avenir Book" w:hAnsi="Avenir Book" w:cs="Avenir Book"/>
          <w:sz w:val="20"/>
          <w:szCs w:val="20"/>
          <w:lang w:val="en-US"/>
        </w:rPr>
      </w:pPr>
      <w:r>
        <w:rPr>
          <w:rFonts w:ascii="Avenir Book" w:hAnsi="Avenir Book" w:cs="Avenir Book"/>
          <w:sz w:val="20"/>
          <w:szCs w:val="20"/>
          <w:lang w:val="en-US"/>
        </w:rPr>
        <w:t xml:space="preserve">   </w:t>
      </w:r>
      <w:sdt>
        <w:sdtPr>
          <w:rPr>
            <w:rFonts w:ascii="Avenir Medium" w:hAnsi="Avenir Medium" w:cs="Arial"/>
            <w:sz w:val="20"/>
            <w:szCs w:val="20"/>
            <w:lang w:val="en-US"/>
          </w:rPr>
          <w:id w:val="1464310891"/>
          <w14:checkbox>
            <w14:checked w14:val="0"/>
            <w14:checkedState w14:val="2612" w14:font="MS Gothic"/>
            <w14:uncheckedState w14:val="2610" w14:font="MS Gothic"/>
          </w14:checkbox>
        </w:sdtPr>
        <w:sdtEndPr/>
        <w:sdtContent>
          <w:r w:rsidRPr="00122099">
            <w:rPr>
              <w:rFonts w:ascii="MS Gothic" w:eastAsia="MS Gothic" w:hAnsi="MS Gothic" w:cs="Arial" w:hint="eastAsia"/>
              <w:sz w:val="20"/>
              <w:szCs w:val="20"/>
              <w:lang w:val="en-US"/>
            </w:rPr>
            <w:t>☐</w:t>
          </w:r>
        </w:sdtContent>
      </w:sdt>
      <w:r w:rsidRPr="00122099">
        <w:rPr>
          <w:rFonts w:ascii="Avenir Medium" w:hAnsi="Avenir Medium" w:cs="Arial"/>
          <w:sz w:val="20"/>
          <w:szCs w:val="20"/>
          <w:lang w:val="en-US"/>
        </w:rPr>
        <w:t xml:space="preserve"> </w:t>
      </w:r>
      <w:r w:rsidR="00825462" w:rsidRPr="00DF0ABA">
        <w:rPr>
          <w:rFonts w:ascii="Avenir Light" w:hAnsi="Avenir Light" w:cs="Avenir Book"/>
          <w:sz w:val="20"/>
          <w:szCs w:val="20"/>
          <w:lang w:val="en-US"/>
        </w:rPr>
        <w:t>5 Full Time sessions (Mon to Fri)</w:t>
      </w:r>
    </w:p>
    <w:p w14:paraId="534888D1" w14:textId="77777777" w:rsidR="00825462" w:rsidRDefault="00825462" w:rsidP="00745E03">
      <w:pPr>
        <w:pStyle w:val="NoSpacing"/>
        <w:rPr>
          <w:rFonts w:ascii="Avenir Book" w:hAnsi="Avenir Book"/>
          <w:lang w:val="en-US"/>
        </w:rPr>
      </w:pPr>
    </w:p>
    <w:p w14:paraId="3C70333A" w14:textId="051A60F3" w:rsidR="00825462" w:rsidRPr="007359C0" w:rsidRDefault="00825462" w:rsidP="00745E03">
      <w:pPr>
        <w:pStyle w:val="NoSpacing"/>
        <w:rPr>
          <w:rFonts w:ascii="Avenir Medium" w:hAnsi="Avenir Medium"/>
          <w:b/>
          <w:lang w:val="en-US"/>
        </w:rPr>
      </w:pPr>
      <w:r w:rsidRPr="007359C0">
        <w:rPr>
          <w:rFonts w:ascii="Avenir Light" w:hAnsi="Avenir Light" w:cs="Avenir Light"/>
          <w:b/>
          <w:sz w:val="20"/>
          <w:szCs w:val="18"/>
          <w:lang w:val="en-US"/>
        </w:rPr>
        <w:t>Please tick all the boxes that are appropriate</w:t>
      </w:r>
    </w:p>
    <w:p w14:paraId="4137A2E1" w14:textId="5ADDEE90" w:rsidR="00825462" w:rsidRDefault="00825462" w:rsidP="00745E03">
      <w:pPr>
        <w:pStyle w:val="NoSpacing"/>
        <w:rPr>
          <w:rFonts w:ascii="Avenir Light" w:hAnsi="Avenir Light" w:cs="Avenir Light"/>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834"/>
        <w:gridCol w:w="2410"/>
      </w:tblGrid>
      <w:tr w:rsidR="00973D00" w14:paraId="4846CA99" w14:textId="77777777" w:rsidTr="00ED1617">
        <w:tc>
          <w:tcPr>
            <w:tcW w:w="3377" w:type="dxa"/>
          </w:tcPr>
          <w:p w14:paraId="551A743D" w14:textId="48AE3616" w:rsidR="00825462" w:rsidRPr="00122099" w:rsidRDefault="00973D00" w:rsidP="00745E03">
            <w:pPr>
              <w:pStyle w:val="NoSpacing"/>
              <w:rPr>
                <w:rFonts w:ascii="Times" w:hAnsi="Times" w:cs="Times"/>
                <w:sz w:val="20"/>
                <w:szCs w:val="20"/>
                <w:lang w:val="en-US"/>
              </w:rPr>
            </w:pPr>
            <w:r w:rsidRPr="00122099">
              <w:rPr>
                <w:rFonts w:ascii="Avenir Light" w:hAnsi="Avenir Light" w:cs="Avenir Light"/>
                <w:sz w:val="20"/>
                <w:szCs w:val="20"/>
                <w:lang w:val="en-US"/>
              </w:rPr>
              <w:t xml:space="preserve">Does your child suffer </w:t>
            </w:r>
            <w:proofErr w:type="gramStart"/>
            <w:r w:rsidRPr="00122099">
              <w:rPr>
                <w:rFonts w:ascii="Avenir Light" w:hAnsi="Avenir Light" w:cs="Avenir Light"/>
                <w:sz w:val="20"/>
                <w:szCs w:val="20"/>
                <w:lang w:val="en-US"/>
              </w:rPr>
              <w:t>from:</w:t>
            </w:r>
            <w:proofErr w:type="gramEnd"/>
          </w:p>
        </w:tc>
        <w:tc>
          <w:tcPr>
            <w:tcW w:w="1834" w:type="dxa"/>
          </w:tcPr>
          <w:p w14:paraId="72EA357A" w14:textId="599BF564" w:rsidR="00825462" w:rsidRPr="00122099" w:rsidRDefault="0089299C" w:rsidP="00973D00">
            <w:pPr>
              <w:pStyle w:val="NoSpacing"/>
              <w:rPr>
                <w:rFonts w:ascii="Times" w:hAnsi="Times" w:cs="Times"/>
                <w:sz w:val="20"/>
                <w:szCs w:val="20"/>
                <w:lang w:val="en-US"/>
              </w:rPr>
            </w:pPr>
            <w:sdt>
              <w:sdtPr>
                <w:rPr>
                  <w:rFonts w:ascii="Avenir Medium" w:hAnsi="Avenir Medium" w:cs="Arial"/>
                  <w:sz w:val="20"/>
                  <w:szCs w:val="20"/>
                  <w:lang w:val="en-US"/>
                </w:rPr>
                <w:id w:val="-592780911"/>
                <w14:checkbox>
                  <w14:checked w14:val="0"/>
                  <w14:checkedState w14:val="2612" w14:font="MS Gothic"/>
                  <w14:uncheckedState w14:val="2610" w14:font="MS Gothic"/>
                </w14:checkbox>
              </w:sdtPr>
              <w:sdtEndPr/>
              <w:sdtContent>
                <w:r w:rsidR="00973D00" w:rsidRPr="00122099">
                  <w:rPr>
                    <w:rFonts w:ascii="MS Gothic" w:eastAsia="MS Gothic" w:hAnsi="MS Gothic" w:cs="Arial" w:hint="eastAsia"/>
                    <w:sz w:val="20"/>
                    <w:szCs w:val="20"/>
                    <w:lang w:val="en-US"/>
                  </w:rPr>
                  <w:t>☐</w:t>
                </w:r>
              </w:sdtContent>
            </w:sdt>
            <w:r w:rsidR="00973D00" w:rsidRPr="00122099">
              <w:rPr>
                <w:rFonts w:ascii="Avenir Medium" w:hAnsi="Avenir Medium" w:cs="Arial"/>
                <w:sz w:val="20"/>
                <w:szCs w:val="20"/>
                <w:lang w:val="en-US"/>
              </w:rPr>
              <w:t xml:space="preserve"> </w:t>
            </w:r>
            <w:r w:rsidR="00973D00" w:rsidRPr="000F75C2">
              <w:rPr>
                <w:rFonts w:ascii="Avenir Light" w:hAnsi="Avenir Light" w:cs="Avenir Book"/>
                <w:sz w:val="20"/>
                <w:szCs w:val="20"/>
                <w:lang w:val="en-US"/>
              </w:rPr>
              <w:t>Epilepsy</w:t>
            </w:r>
          </w:p>
        </w:tc>
        <w:tc>
          <w:tcPr>
            <w:tcW w:w="2410" w:type="dxa"/>
          </w:tcPr>
          <w:p w14:paraId="1E128A0D" w14:textId="7C9B1959" w:rsidR="00825462" w:rsidRPr="00122099" w:rsidRDefault="0089299C" w:rsidP="00973D00">
            <w:pPr>
              <w:pStyle w:val="NoSpacing"/>
              <w:rPr>
                <w:rFonts w:ascii="Times" w:hAnsi="Times" w:cs="Times"/>
                <w:sz w:val="20"/>
                <w:szCs w:val="20"/>
                <w:lang w:val="en-US"/>
              </w:rPr>
            </w:pPr>
            <w:sdt>
              <w:sdtPr>
                <w:rPr>
                  <w:rFonts w:ascii="Avenir Medium" w:hAnsi="Avenir Medium" w:cs="Arial"/>
                  <w:sz w:val="20"/>
                  <w:szCs w:val="20"/>
                  <w:lang w:val="en-US"/>
                </w:rPr>
                <w:id w:val="-899516257"/>
                <w14:checkbox>
                  <w14:checked w14:val="0"/>
                  <w14:checkedState w14:val="2612" w14:font="MS Gothic"/>
                  <w14:uncheckedState w14:val="2610" w14:font="MS Gothic"/>
                </w14:checkbox>
              </w:sdtPr>
              <w:sdtEndPr/>
              <w:sdtContent>
                <w:r w:rsidR="00973D00" w:rsidRPr="00122099">
                  <w:rPr>
                    <w:rFonts w:ascii="MS Gothic" w:eastAsia="MS Gothic" w:hAnsi="MS Gothic" w:cs="Arial" w:hint="eastAsia"/>
                    <w:sz w:val="20"/>
                    <w:szCs w:val="20"/>
                    <w:lang w:val="en-US"/>
                  </w:rPr>
                  <w:t>☐</w:t>
                </w:r>
              </w:sdtContent>
            </w:sdt>
            <w:r w:rsidR="00973D00" w:rsidRPr="00122099">
              <w:rPr>
                <w:rFonts w:ascii="Avenir Medium" w:hAnsi="Avenir Medium" w:cs="Arial"/>
                <w:sz w:val="20"/>
                <w:szCs w:val="20"/>
                <w:lang w:val="en-US"/>
              </w:rPr>
              <w:t xml:space="preserve"> </w:t>
            </w:r>
            <w:r w:rsidR="00973D00" w:rsidRPr="000F75C2">
              <w:rPr>
                <w:rFonts w:ascii="Avenir Light" w:hAnsi="Avenir Light" w:cs="Avenir Book"/>
                <w:sz w:val="20"/>
                <w:szCs w:val="20"/>
                <w:lang w:val="en-US"/>
              </w:rPr>
              <w:t>Diabetes</w:t>
            </w:r>
          </w:p>
        </w:tc>
      </w:tr>
      <w:tr w:rsidR="00973D00" w14:paraId="58A53124" w14:textId="77777777" w:rsidTr="00ED1617">
        <w:tc>
          <w:tcPr>
            <w:tcW w:w="3377" w:type="dxa"/>
          </w:tcPr>
          <w:p w14:paraId="5ED71A0F" w14:textId="77777777" w:rsidR="00825462" w:rsidRPr="00122099" w:rsidRDefault="00825462" w:rsidP="00745E03">
            <w:pPr>
              <w:pStyle w:val="NoSpacing"/>
              <w:rPr>
                <w:rFonts w:ascii="Times" w:hAnsi="Times" w:cs="Times"/>
                <w:sz w:val="20"/>
                <w:szCs w:val="20"/>
                <w:lang w:val="en-US"/>
              </w:rPr>
            </w:pPr>
          </w:p>
        </w:tc>
        <w:tc>
          <w:tcPr>
            <w:tcW w:w="1834" w:type="dxa"/>
          </w:tcPr>
          <w:p w14:paraId="7D0FA06A" w14:textId="116B36C2" w:rsidR="00825462" w:rsidRPr="00122099" w:rsidRDefault="0089299C" w:rsidP="00973D00">
            <w:pPr>
              <w:pStyle w:val="NoSpacing"/>
              <w:rPr>
                <w:rFonts w:ascii="Times" w:hAnsi="Times" w:cs="Times"/>
                <w:sz w:val="20"/>
                <w:szCs w:val="20"/>
                <w:lang w:val="en-US"/>
              </w:rPr>
            </w:pPr>
            <w:sdt>
              <w:sdtPr>
                <w:rPr>
                  <w:rFonts w:ascii="Avenir Medium" w:hAnsi="Avenir Medium" w:cs="Arial"/>
                  <w:sz w:val="20"/>
                  <w:szCs w:val="20"/>
                  <w:lang w:val="en-US"/>
                </w:rPr>
                <w:id w:val="2045329842"/>
                <w14:checkbox>
                  <w14:checked w14:val="0"/>
                  <w14:checkedState w14:val="2612" w14:font="MS Gothic"/>
                  <w14:uncheckedState w14:val="2610" w14:font="MS Gothic"/>
                </w14:checkbox>
              </w:sdtPr>
              <w:sdtEndPr/>
              <w:sdtContent>
                <w:r w:rsidR="00973D00" w:rsidRPr="00122099">
                  <w:rPr>
                    <w:rFonts w:ascii="MS Gothic" w:eastAsia="MS Gothic" w:hAnsi="MS Gothic" w:cs="Arial" w:hint="eastAsia"/>
                    <w:sz w:val="20"/>
                    <w:szCs w:val="20"/>
                    <w:lang w:val="en-US"/>
                  </w:rPr>
                  <w:t>☐</w:t>
                </w:r>
              </w:sdtContent>
            </w:sdt>
            <w:r w:rsidR="00973D00" w:rsidRPr="00122099">
              <w:rPr>
                <w:rFonts w:ascii="Avenir Medium" w:hAnsi="Avenir Medium" w:cs="Arial"/>
                <w:sz w:val="20"/>
                <w:szCs w:val="20"/>
                <w:lang w:val="en-US"/>
              </w:rPr>
              <w:t xml:space="preserve"> </w:t>
            </w:r>
            <w:r w:rsidR="00973D00" w:rsidRPr="000F75C2">
              <w:rPr>
                <w:rFonts w:ascii="Avenir Light" w:hAnsi="Avenir Light" w:cs="Avenir Book"/>
                <w:sz w:val="20"/>
                <w:szCs w:val="20"/>
                <w:lang w:val="en-US"/>
              </w:rPr>
              <w:t>Asthma</w:t>
            </w:r>
          </w:p>
        </w:tc>
        <w:tc>
          <w:tcPr>
            <w:tcW w:w="2410" w:type="dxa"/>
          </w:tcPr>
          <w:p w14:paraId="5B8A0315" w14:textId="565EB17E" w:rsidR="00825462" w:rsidRPr="00122099" w:rsidRDefault="0089299C" w:rsidP="00973D00">
            <w:pPr>
              <w:pStyle w:val="NoSpacing"/>
              <w:rPr>
                <w:rFonts w:ascii="Times" w:hAnsi="Times" w:cs="Times"/>
                <w:sz w:val="20"/>
                <w:szCs w:val="20"/>
                <w:lang w:val="en-US"/>
              </w:rPr>
            </w:pPr>
            <w:sdt>
              <w:sdtPr>
                <w:rPr>
                  <w:rFonts w:ascii="Avenir Medium" w:hAnsi="Avenir Medium" w:cs="Arial"/>
                  <w:sz w:val="20"/>
                  <w:szCs w:val="20"/>
                  <w:lang w:val="en-US"/>
                </w:rPr>
                <w:id w:val="-1192752697"/>
                <w14:checkbox>
                  <w14:checked w14:val="0"/>
                  <w14:checkedState w14:val="2612" w14:font="MS Gothic"/>
                  <w14:uncheckedState w14:val="2610" w14:font="MS Gothic"/>
                </w14:checkbox>
              </w:sdtPr>
              <w:sdtEndPr/>
              <w:sdtContent>
                <w:r w:rsidR="00973D00" w:rsidRPr="00122099">
                  <w:rPr>
                    <w:rFonts w:ascii="MS Gothic" w:eastAsia="MS Gothic" w:hAnsi="MS Gothic" w:cs="Arial" w:hint="eastAsia"/>
                    <w:sz w:val="20"/>
                    <w:szCs w:val="20"/>
                    <w:lang w:val="en-US"/>
                  </w:rPr>
                  <w:t>☐</w:t>
                </w:r>
              </w:sdtContent>
            </w:sdt>
            <w:r w:rsidR="00973D00" w:rsidRPr="00122099">
              <w:rPr>
                <w:rFonts w:ascii="Avenir Medium" w:hAnsi="Avenir Medium" w:cs="Arial"/>
                <w:sz w:val="20"/>
                <w:szCs w:val="20"/>
                <w:lang w:val="en-US"/>
              </w:rPr>
              <w:t xml:space="preserve"> </w:t>
            </w:r>
            <w:r w:rsidR="00973D00" w:rsidRPr="000F75C2">
              <w:rPr>
                <w:rFonts w:ascii="Avenir Light" w:hAnsi="Avenir Light" w:cs="Avenir Book"/>
                <w:sz w:val="20"/>
                <w:szCs w:val="20"/>
                <w:lang w:val="en-US"/>
              </w:rPr>
              <w:t>Allergies</w:t>
            </w:r>
          </w:p>
        </w:tc>
      </w:tr>
    </w:tbl>
    <w:p w14:paraId="4E7FD65C" w14:textId="77777777" w:rsidR="00825462" w:rsidRDefault="00825462" w:rsidP="00745E03">
      <w:pPr>
        <w:pStyle w:val="NoSpacing"/>
        <w:rPr>
          <w:rFonts w:ascii="Times" w:hAnsi="Times" w:cs="Times"/>
          <w:sz w:val="20"/>
          <w:szCs w:val="20"/>
          <w:lang w:val="en-US"/>
        </w:rPr>
      </w:pPr>
    </w:p>
    <w:p w14:paraId="63EB9296" w14:textId="4EADC4B4" w:rsidR="00973D00" w:rsidRPr="00122099" w:rsidRDefault="00122099" w:rsidP="00745E03">
      <w:pPr>
        <w:pStyle w:val="NoSpacing"/>
        <w:rPr>
          <w:rFonts w:ascii="Avenir Light" w:hAnsi="Avenir Light" w:cs="Avenir Light"/>
          <w:sz w:val="20"/>
          <w:szCs w:val="20"/>
          <w:lang w:val="en-US"/>
        </w:rPr>
      </w:pPr>
      <w:r>
        <w:rPr>
          <w:rFonts w:ascii="Avenir Light" w:hAnsi="Avenir Light" w:cs="Avenir Light"/>
          <w:sz w:val="20"/>
          <w:szCs w:val="20"/>
          <w:lang w:val="en-US"/>
        </w:rPr>
        <w:t xml:space="preserve">If yes, </w:t>
      </w:r>
      <w:r w:rsidR="00DF0ABA">
        <w:rPr>
          <w:rFonts w:ascii="Avenir Light" w:hAnsi="Avenir Light" w:cs="Avenir Light"/>
          <w:sz w:val="20"/>
          <w:szCs w:val="20"/>
          <w:lang w:val="en-US"/>
        </w:rPr>
        <w:t>please</w:t>
      </w:r>
      <w:r>
        <w:rPr>
          <w:rFonts w:ascii="Avenir Light" w:hAnsi="Avenir Light" w:cs="Avenir Light"/>
          <w:sz w:val="20"/>
          <w:szCs w:val="20"/>
          <w:lang w:val="en-US"/>
        </w:rPr>
        <w:t xml:space="preserve"> specify</w:t>
      </w:r>
      <w:r w:rsidR="00843005">
        <w:rPr>
          <w:rFonts w:ascii="Avenir Light" w:hAnsi="Avenir Light" w:cs="Avenir Light"/>
          <w:sz w:val="20"/>
          <w:szCs w:val="20"/>
          <w:lang w:val="en-US"/>
        </w:rPr>
        <w:t xml:space="preserve"> </w:t>
      </w:r>
      <w:r w:rsidR="00973D00" w:rsidRPr="00122099">
        <w:rPr>
          <w:rFonts w:ascii="Avenir Light" w:hAnsi="Avenir Light" w:cs="Avenir Light"/>
          <w:sz w:val="20"/>
          <w:szCs w:val="20"/>
          <w:lang w:val="en-US"/>
        </w:rPr>
        <w:t>_____________</w:t>
      </w:r>
      <w:r>
        <w:rPr>
          <w:rFonts w:ascii="Avenir Light" w:hAnsi="Avenir Light" w:cs="Avenir Light"/>
          <w:sz w:val="20"/>
          <w:szCs w:val="20"/>
          <w:lang w:val="en-US"/>
        </w:rPr>
        <w:t>________________________</w:t>
      </w:r>
      <w:r w:rsidR="00973D00" w:rsidRPr="00122099">
        <w:rPr>
          <w:rFonts w:ascii="Avenir Light" w:hAnsi="Avenir Light" w:cs="Avenir Light"/>
          <w:sz w:val="20"/>
          <w:szCs w:val="20"/>
          <w:lang w:val="en-US"/>
        </w:rPr>
        <w:t>____________________________________________</w:t>
      </w:r>
    </w:p>
    <w:p w14:paraId="7A415B02" w14:textId="77777777" w:rsidR="00973D00" w:rsidRPr="00122099" w:rsidRDefault="00973D00" w:rsidP="00745E03">
      <w:pPr>
        <w:pStyle w:val="NoSpacing"/>
        <w:rPr>
          <w:rFonts w:ascii="Avenir Light" w:hAnsi="Avenir Light" w:cs="Avenir Light"/>
          <w:sz w:val="20"/>
          <w:szCs w:val="20"/>
          <w:lang w:val="en-US"/>
        </w:rPr>
      </w:pPr>
    </w:p>
    <w:tbl>
      <w:tblPr>
        <w:tblStyle w:val="TableGrid"/>
        <w:tblW w:w="10031" w:type="dxa"/>
        <w:tblLook w:val="04A0" w:firstRow="1" w:lastRow="0" w:firstColumn="1" w:lastColumn="0" w:noHBand="0" w:noVBand="1"/>
      </w:tblPr>
      <w:tblGrid>
        <w:gridCol w:w="3377"/>
        <w:gridCol w:w="1834"/>
        <w:gridCol w:w="2410"/>
        <w:gridCol w:w="2410"/>
      </w:tblGrid>
      <w:tr w:rsidR="00447714" w:rsidRPr="00122099" w14:paraId="55F67F6F" w14:textId="748101F8" w:rsidTr="00ED1617">
        <w:tc>
          <w:tcPr>
            <w:tcW w:w="3377" w:type="dxa"/>
            <w:tcBorders>
              <w:top w:val="nil"/>
              <w:left w:val="nil"/>
              <w:bottom w:val="nil"/>
              <w:right w:val="nil"/>
            </w:tcBorders>
          </w:tcPr>
          <w:p w14:paraId="64461D1E" w14:textId="6D22D801" w:rsidR="00447714" w:rsidRPr="00122099" w:rsidRDefault="00447714" w:rsidP="00973D00">
            <w:pPr>
              <w:pStyle w:val="NoSpacing"/>
              <w:rPr>
                <w:rFonts w:ascii="Times" w:hAnsi="Times" w:cs="Times"/>
                <w:sz w:val="20"/>
                <w:szCs w:val="20"/>
                <w:lang w:val="en-US"/>
              </w:rPr>
            </w:pPr>
            <w:r w:rsidRPr="00122099">
              <w:rPr>
                <w:rFonts w:ascii="Avenir Light" w:hAnsi="Avenir Light" w:cs="Avenir Light"/>
                <w:sz w:val="20"/>
                <w:szCs w:val="20"/>
                <w:lang w:val="en-US"/>
              </w:rPr>
              <w:t xml:space="preserve">Has your child been immunized </w:t>
            </w:r>
            <w:r w:rsidR="00F256DD" w:rsidRPr="00122099">
              <w:rPr>
                <w:rFonts w:ascii="Avenir Light" w:hAnsi="Avenir Light" w:cs="Avenir Light"/>
                <w:sz w:val="20"/>
                <w:szCs w:val="20"/>
                <w:lang w:val="en-US"/>
              </w:rPr>
              <w:t>against?</w:t>
            </w:r>
          </w:p>
        </w:tc>
        <w:tc>
          <w:tcPr>
            <w:tcW w:w="1834" w:type="dxa"/>
            <w:tcBorders>
              <w:top w:val="nil"/>
              <w:left w:val="nil"/>
              <w:bottom w:val="nil"/>
              <w:right w:val="nil"/>
            </w:tcBorders>
          </w:tcPr>
          <w:p w14:paraId="70D7F212" w14:textId="2A21BBF1" w:rsidR="00447714" w:rsidRPr="00122099" w:rsidRDefault="0089299C" w:rsidP="00973D00">
            <w:pPr>
              <w:pStyle w:val="NoSpacing"/>
              <w:rPr>
                <w:rFonts w:ascii="Times" w:hAnsi="Times" w:cs="Times"/>
                <w:sz w:val="20"/>
                <w:szCs w:val="20"/>
                <w:lang w:val="en-US"/>
              </w:rPr>
            </w:pPr>
            <w:sdt>
              <w:sdtPr>
                <w:rPr>
                  <w:rFonts w:ascii="Avenir Medium" w:hAnsi="Avenir Medium" w:cs="Arial"/>
                  <w:sz w:val="20"/>
                  <w:szCs w:val="20"/>
                  <w:lang w:val="en-US"/>
                </w:rPr>
                <w:id w:val="-1198616515"/>
                <w14:checkbox>
                  <w14:checked w14:val="0"/>
                  <w14:checkedState w14:val="2612" w14:font="MS Gothic"/>
                  <w14:uncheckedState w14:val="2610" w14:font="MS Gothic"/>
                </w14:checkbox>
              </w:sdtPr>
              <w:sdtEndPr/>
              <w:sdtContent>
                <w:r w:rsidR="00447714" w:rsidRPr="00122099">
                  <w:rPr>
                    <w:rFonts w:ascii="MS Gothic" w:eastAsia="MS Gothic" w:hAnsi="MS Gothic" w:cs="Arial" w:hint="eastAsia"/>
                    <w:sz w:val="20"/>
                    <w:szCs w:val="20"/>
                    <w:lang w:val="en-US"/>
                  </w:rPr>
                  <w:t>☐</w:t>
                </w:r>
              </w:sdtContent>
            </w:sdt>
            <w:r w:rsidR="00447714" w:rsidRPr="00122099">
              <w:rPr>
                <w:rFonts w:ascii="Avenir Medium" w:hAnsi="Avenir Medium" w:cs="Arial"/>
                <w:sz w:val="20"/>
                <w:szCs w:val="20"/>
                <w:lang w:val="en-US"/>
              </w:rPr>
              <w:t xml:space="preserve"> </w:t>
            </w:r>
            <w:r w:rsidR="00447714" w:rsidRPr="000F75C2">
              <w:rPr>
                <w:rFonts w:ascii="Avenir Light" w:hAnsi="Avenir Light" w:cs="Avenir Book"/>
                <w:sz w:val="20"/>
                <w:szCs w:val="20"/>
                <w:lang w:val="en-US"/>
              </w:rPr>
              <w:t>Polio</w:t>
            </w:r>
          </w:p>
        </w:tc>
        <w:tc>
          <w:tcPr>
            <w:tcW w:w="2410" w:type="dxa"/>
            <w:tcBorders>
              <w:top w:val="nil"/>
              <w:left w:val="nil"/>
              <w:bottom w:val="nil"/>
              <w:right w:val="nil"/>
            </w:tcBorders>
          </w:tcPr>
          <w:p w14:paraId="276E8524" w14:textId="7FABC1C4" w:rsidR="00447714" w:rsidRPr="00122099" w:rsidRDefault="0089299C" w:rsidP="00447714">
            <w:pPr>
              <w:pStyle w:val="NoSpacing"/>
              <w:rPr>
                <w:rFonts w:ascii="Times" w:hAnsi="Times" w:cs="Times"/>
                <w:sz w:val="20"/>
                <w:szCs w:val="20"/>
                <w:lang w:val="en-US"/>
              </w:rPr>
            </w:pPr>
            <w:sdt>
              <w:sdtPr>
                <w:rPr>
                  <w:rFonts w:ascii="Avenir Medium" w:hAnsi="Avenir Medium" w:cs="Arial"/>
                  <w:sz w:val="20"/>
                  <w:szCs w:val="20"/>
                  <w:lang w:val="en-US"/>
                </w:rPr>
                <w:id w:val="-517161629"/>
                <w14:checkbox>
                  <w14:checked w14:val="0"/>
                  <w14:checkedState w14:val="2612" w14:font="MS Gothic"/>
                  <w14:uncheckedState w14:val="2610" w14:font="MS Gothic"/>
                </w14:checkbox>
              </w:sdtPr>
              <w:sdtEndPr/>
              <w:sdtContent>
                <w:r w:rsidR="00447714" w:rsidRPr="00122099">
                  <w:rPr>
                    <w:rFonts w:ascii="MS Gothic" w:eastAsia="MS Gothic" w:hAnsi="MS Gothic" w:cs="Arial" w:hint="eastAsia"/>
                    <w:sz w:val="20"/>
                    <w:szCs w:val="20"/>
                    <w:lang w:val="en-US"/>
                  </w:rPr>
                  <w:t>☐</w:t>
                </w:r>
              </w:sdtContent>
            </w:sdt>
            <w:r w:rsidR="00447714" w:rsidRPr="00122099">
              <w:rPr>
                <w:rFonts w:ascii="Avenir Medium" w:hAnsi="Avenir Medium" w:cs="Arial"/>
                <w:sz w:val="20"/>
                <w:szCs w:val="20"/>
                <w:lang w:val="en-US"/>
              </w:rPr>
              <w:t xml:space="preserve"> </w:t>
            </w:r>
            <w:r w:rsidR="00447714" w:rsidRPr="000F75C2">
              <w:rPr>
                <w:rFonts w:ascii="Avenir Light" w:hAnsi="Avenir Light" w:cs="Avenir Book"/>
                <w:sz w:val="20"/>
                <w:szCs w:val="20"/>
                <w:lang w:val="en-US"/>
              </w:rPr>
              <w:t>Diphtheria</w:t>
            </w:r>
          </w:p>
        </w:tc>
        <w:tc>
          <w:tcPr>
            <w:tcW w:w="2410" w:type="dxa"/>
            <w:tcBorders>
              <w:top w:val="nil"/>
              <w:left w:val="nil"/>
              <w:bottom w:val="nil"/>
              <w:right w:val="nil"/>
            </w:tcBorders>
            <w:shd w:val="clear" w:color="auto" w:fill="auto"/>
          </w:tcPr>
          <w:p w14:paraId="143583C7" w14:textId="30FB2CB4" w:rsidR="00447714" w:rsidRPr="00122099" w:rsidRDefault="0089299C" w:rsidP="00447714">
            <w:pPr>
              <w:rPr>
                <w:rFonts w:ascii="Times" w:hAnsi="Times" w:cs="Times"/>
                <w:sz w:val="20"/>
                <w:szCs w:val="20"/>
                <w:lang w:val="en-US"/>
              </w:rPr>
            </w:pPr>
            <w:sdt>
              <w:sdtPr>
                <w:rPr>
                  <w:rFonts w:ascii="Avenir Medium" w:hAnsi="Avenir Medium" w:cs="Arial"/>
                  <w:sz w:val="20"/>
                  <w:szCs w:val="20"/>
                  <w:lang w:val="en-US"/>
                </w:rPr>
                <w:id w:val="1039247727"/>
                <w14:checkbox>
                  <w14:checked w14:val="0"/>
                  <w14:checkedState w14:val="2612" w14:font="MS Gothic"/>
                  <w14:uncheckedState w14:val="2610" w14:font="MS Gothic"/>
                </w14:checkbox>
              </w:sdtPr>
              <w:sdtEndPr/>
              <w:sdtContent>
                <w:r w:rsidR="00447714" w:rsidRPr="00122099">
                  <w:rPr>
                    <w:rFonts w:ascii="MS Gothic" w:eastAsia="MS Gothic" w:hAnsi="MS Gothic" w:cs="Arial" w:hint="eastAsia"/>
                    <w:sz w:val="20"/>
                    <w:szCs w:val="20"/>
                    <w:lang w:val="en-US"/>
                  </w:rPr>
                  <w:t>☐</w:t>
                </w:r>
              </w:sdtContent>
            </w:sdt>
            <w:r w:rsidR="00447714" w:rsidRPr="00122099">
              <w:rPr>
                <w:rFonts w:ascii="Avenir Medium" w:hAnsi="Avenir Medium" w:cs="Arial"/>
                <w:sz w:val="20"/>
                <w:szCs w:val="20"/>
                <w:lang w:val="en-US"/>
              </w:rPr>
              <w:t xml:space="preserve"> </w:t>
            </w:r>
            <w:r w:rsidR="00447714" w:rsidRPr="000F75C2">
              <w:rPr>
                <w:rFonts w:ascii="Avenir Light" w:hAnsi="Avenir Light" w:cs="Avenir Book"/>
                <w:sz w:val="20"/>
                <w:szCs w:val="20"/>
                <w:lang w:val="en-US"/>
              </w:rPr>
              <w:t>Measles</w:t>
            </w:r>
          </w:p>
        </w:tc>
      </w:tr>
      <w:tr w:rsidR="00447714" w:rsidRPr="00122099" w14:paraId="4B31253F" w14:textId="747FFA70" w:rsidTr="00ED1617">
        <w:tc>
          <w:tcPr>
            <w:tcW w:w="3377" w:type="dxa"/>
            <w:tcBorders>
              <w:top w:val="nil"/>
              <w:left w:val="nil"/>
              <w:bottom w:val="nil"/>
              <w:right w:val="nil"/>
            </w:tcBorders>
          </w:tcPr>
          <w:p w14:paraId="6C83987E" w14:textId="77777777" w:rsidR="00447714" w:rsidRPr="00122099" w:rsidRDefault="00447714" w:rsidP="00973D00">
            <w:pPr>
              <w:pStyle w:val="NoSpacing"/>
              <w:rPr>
                <w:rFonts w:ascii="Times" w:hAnsi="Times" w:cs="Times"/>
                <w:sz w:val="20"/>
                <w:szCs w:val="20"/>
                <w:lang w:val="en-US"/>
              </w:rPr>
            </w:pPr>
          </w:p>
        </w:tc>
        <w:tc>
          <w:tcPr>
            <w:tcW w:w="1834" w:type="dxa"/>
            <w:tcBorders>
              <w:top w:val="nil"/>
              <w:left w:val="nil"/>
              <w:bottom w:val="nil"/>
              <w:right w:val="nil"/>
            </w:tcBorders>
          </w:tcPr>
          <w:p w14:paraId="0F7E0B71" w14:textId="3E687B0A" w:rsidR="00447714" w:rsidRPr="00122099" w:rsidRDefault="0089299C" w:rsidP="00973D00">
            <w:pPr>
              <w:pStyle w:val="NoSpacing"/>
              <w:rPr>
                <w:rFonts w:ascii="Times" w:hAnsi="Times" w:cs="Times"/>
                <w:sz w:val="20"/>
                <w:szCs w:val="20"/>
                <w:lang w:val="en-US"/>
              </w:rPr>
            </w:pPr>
            <w:sdt>
              <w:sdtPr>
                <w:rPr>
                  <w:rFonts w:ascii="Avenir Medium" w:hAnsi="Avenir Medium" w:cs="Arial"/>
                  <w:sz w:val="20"/>
                  <w:szCs w:val="20"/>
                  <w:lang w:val="en-US"/>
                </w:rPr>
                <w:id w:val="-358513242"/>
                <w14:checkbox>
                  <w14:checked w14:val="0"/>
                  <w14:checkedState w14:val="2612" w14:font="MS Gothic"/>
                  <w14:uncheckedState w14:val="2610" w14:font="MS Gothic"/>
                </w14:checkbox>
              </w:sdtPr>
              <w:sdtEndPr/>
              <w:sdtContent>
                <w:r w:rsidR="00447714" w:rsidRPr="00122099">
                  <w:rPr>
                    <w:rFonts w:ascii="MS Gothic" w:eastAsia="MS Gothic" w:hAnsi="MS Gothic" w:cs="Arial" w:hint="eastAsia"/>
                    <w:sz w:val="20"/>
                    <w:szCs w:val="20"/>
                    <w:lang w:val="en-US"/>
                  </w:rPr>
                  <w:t>☐</w:t>
                </w:r>
              </w:sdtContent>
            </w:sdt>
            <w:r w:rsidR="00447714" w:rsidRPr="00122099">
              <w:rPr>
                <w:rFonts w:ascii="Avenir Medium" w:hAnsi="Avenir Medium" w:cs="Arial"/>
                <w:sz w:val="20"/>
                <w:szCs w:val="20"/>
                <w:lang w:val="en-US"/>
              </w:rPr>
              <w:t xml:space="preserve"> </w:t>
            </w:r>
            <w:r w:rsidR="00447714" w:rsidRPr="000F75C2">
              <w:rPr>
                <w:rFonts w:ascii="Avenir Light" w:hAnsi="Avenir Light" w:cs="Avenir Book"/>
                <w:sz w:val="20"/>
                <w:szCs w:val="20"/>
                <w:lang w:val="en-US"/>
              </w:rPr>
              <w:t>Tetanus</w:t>
            </w:r>
          </w:p>
        </w:tc>
        <w:tc>
          <w:tcPr>
            <w:tcW w:w="2410" w:type="dxa"/>
            <w:tcBorders>
              <w:top w:val="nil"/>
              <w:left w:val="nil"/>
              <w:bottom w:val="nil"/>
              <w:right w:val="nil"/>
            </w:tcBorders>
          </w:tcPr>
          <w:p w14:paraId="7189B6A7" w14:textId="2A4F4852" w:rsidR="00447714" w:rsidRPr="00122099" w:rsidRDefault="0089299C" w:rsidP="00447714">
            <w:pPr>
              <w:pStyle w:val="NoSpacing"/>
              <w:rPr>
                <w:rFonts w:ascii="Times" w:hAnsi="Times" w:cs="Times"/>
                <w:sz w:val="20"/>
                <w:szCs w:val="20"/>
                <w:lang w:val="en-US"/>
              </w:rPr>
            </w:pPr>
            <w:sdt>
              <w:sdtPr>
                <w:rPr>
                  <w:rFonts w:ascii="Avenir Medium" w:hAnsi="Avenir Medium" w:cs="Arial"/>
                  <w:sz w:val="20"/>
                  <w:szCs w:val="20"/>
                  <w:lang w:val="en-US"/>
                </w:rPr>
                <w:id w:val="-1690836638"/>
                <w14:checkbox>
                  <w14:checked w14:val="0"/>
                  <w14:checkedState w14:val="2612" w14:font="MS Gothic"/>
                  <w14:uncheckedState w14:val="2610" w14:font="MS Gothic"/>
                </w14:checkbox>
              </w:sdtPr>
              <w:sdtEndPr/>
              <w:sdtContent>
                <w:r w:rsidR="00447714" w:rsidRPr="00122099">
                  <w:rPr>
                    <w:rFonts w:ascii="MS Gothic" w:eastAsia="MS Gothic" w:hAnsi="MS Gothic" w:cs="Arial" w:hint="eastAsia"/>
                    <w:sz w:val="20"/>
                    <w:szCs w:val="20"/>
                    <w:lang w:val="en-US"/>
                  </w:rPr>
                  <w:t>☐</w:t>
                </w:r>
              </w:sdtContent>
            </w:sdt>
            <w:r w:rsidR="00447714" w:rsidRPr="00122099">
              <w:rPr>
                <w:rFonts w:ascii="Avenir Medium" w:hAnsi="Avenir Medium" w:cs="Arial"/>
                <w:sz w:val="20"/>
                <w:szCs w:val="20"/>
                <w:lang w:val="en-US"/>
              </w:rPr>
              <w:t xml:space="preserve"> </w:t>
            </w:r>
            <w:r w:rsidR="00DF0ABA" w:rsidRPr="000F75C2">
              <w:rPr>
                <w:rFonts w:ascii="Avenir Light" w:hAnsi="Avenir Light" w:cs="Avenir Book"/>
                <w:sz w:val="20"/>
                <w:szCs w:val="20"/>
                <w:lang w:val="en-US"/>
              </w:rPr>
              <w:t>Whooping</w:t>
            </w:r>
            <w:r w:rsidR="00447714" w:rsidRPr="000F75C2">
              <w:rPr>
                <w:rFonts w:ascii="Avenir Light" w:hAnsi="Avenir Light" w:cs="Avenir Book"/>
                <w:sz w:val="20"/>
                <w:szCs w:val="20"/>
                <w:lang w:val="en-US"/>
              </w:rPr>
              <w:t xml:space="preserve"> </w:t>
            </w:r>
            <w:r w:rsidR="00DF0ABA" w:rsidRPr="000F75C2">
              <w:rPr>
                <w:rFonts w:ascii="Avenir Light" w:hAnsi="Avenir Light" w:cs="Avenir Book"/>
                <w:sz w:val="20"/>
                <w:szCs w:val="20"/>
                <w:lang w:val="en-US"/>
              </w:rPr>
              <w:t>Caught</w:t>
            </w:r>
          </w:p>
        </w:tc>
        <w:tc>
          <w:tcPr>
            <w:tcW w:w="2410" w:type="dxa"/>
            <w:tcBorders>
              <w:top w:val="nil"/>
              <w:left w:val="nil"/>
              <w:bottom w:val="nil"/>
              <w:right w:val="nil"/>
            </w:tcBorders>
            <w:shd w:val="clear" w:color="auto" w:fill="auto"/>
          </w:tcPr>
          <w:p w14:paraId="6CB795B8" w14:textId="2C194723" w:rsidR="00447714" w:rsidRPr="00122099" w:rsidRDefault="0089299C" w:rsidP="00447714">
            <w:pPr>
              <w:rPr>
                <w:rFonts w:ascii="Times" w:hAnsi="Times" w:cs="Times"/>
                <w:sz w:val="20"/>
                <w:szCs w:val="20"/>
                <w:lang w:val="en-US"/>
              </w:rPr>
            </w:pPr>
            <w:sdt>
              <w:sdtPr>
                <w:rPr>
                  <w:rFonts w:ascii="Avenir Medium" w:hAnsi="Avenir Medium" w:cs="Arial"/>
                  <w:sz w:val="20"/>
                  <w:szCs w:val="20"/>
                  <w:lang w:val="en-US"/>
                </w:rPr>
                <w:id w:val="-1521540694"/>
                <w14:checkbox>
                  <w14:checked w14:val="0"/>
                  <w14:checkedState w14:val="2612" w14:font="MS Gothic"/>
                  <w14:uncheckedState w14:val="2610" w14:font="MS Gothic"/>
                </w14:checkbox>
              </w:sdtPr>
              <w:sdtEndPr/>
              <w:sdtContent>
                <w:r w:rsidR="00447714" w:rsidRPr="00122099">
                  <w:rPr>
                    <w:rFonts w:ascii="MS Gothic" w:eastAsia="MS Gothic" w:hAnsi="MS Gothic" w:cs="Arial" w:hint="eastAsia"/>
                    <w:sz w:val="20"/>
                    <w:szCs w:val="20"/>
                    <w:lang w:val="en-US"/>
                  </w:rPr>
                  <w:t>☐</w:t>
                </w:r>
              </w:sdtContent>
            </w:sdt>
            <w:r w:rsidR="00447714" w:rsidRPr="00122099">
              <w:rPr>
                <w:rFonts w:ascii="Avenir Medium" w:hAnsi="Avenir Medium" w:cs="Arial"/>
                <w:sz w:val="20"/>
                <w:szCs w:val="20"/>
                <w:lang w:val="en-US"/>
              </w:rPr>
              <w:t xml:space="preserve"> </w:t>
            </w:r>
            <w:r w:rsidR="00447714" w:rsidRPr="000F75C2">
              <w:rPr>
                <w:rFonts w:ascii="Avenir Light" w:hAnsi="Avenir Light" w:cs="Avenir Book"/>
                <w:sz w:val="20"/>
                <w:szCs w:val="20"/>
                <w:lang w:val="en-US"/>
              </w:rPr>
              <w:t>Hepatitis</w:t>
            </w:r>
          </w:p>
        </w:tc>
      </w:tr>
    </w:tbl>
    <w:p w14:paraId="49747257" w14:textId="77777777" w:rsidR="00315785" w:rsidRDefault="00315785" w:rsidP="00973D00">
      <w:pPr>
        <w:pStyle w:val="NoSpacing"/>
        <w:rPr>
          <w:rFonts w:ascii="Avenir Light" w:hAnsi="Avenir Light" w:cs="Avenir Light"/>
          <w:sz w:val="20"/>
          <w:szCs w:val="20"/>
          <w:lang w:val="en-US"/>
        </w:rPr>
      </w:pPr>
    </w:p>
    <w:p w14:paraId="13534BF3" w14:textId="169C7EE7" w:rsidR="00315785" w:rsidRPr="00621648" w:rsidRDefault="007359C0" w:rsidP="00621648">
      <w:pPr>
        <w:pStyle w:val="NoSpacing"/>
        <w:rPr>
          <w:rFonts w:ascii="Avenir Light" w:hAnsi="Avenir Light" w:cs="Avenir Light"/>
          <w:b/>
          <w:i/>
          <w:sz w:val="16"/>
          <w:szCs w:val="16"/>
          <w:lang w:val="en-US"/>
        </w:rPr>
      </w:pPr>
      <w:r w:rsidRPr="00621648">
        <w:rPr>
          <w:rFonts w:ascii="Avenir Light" w:hAnsi="Avenir Light" w:cs="Avenir Light"/>
          <w:b/>
          <w:i/>
          <w:sz w:val="16"/>
          <w:szCs w:val="16"/>
          <w:lang w:val="en-US"/>
        </w:rPr>
        <w:t xml:space="preserve">Please provide immunization certificate of your child. </w:t>
      </w:r>
    </w:p>
    <w:p w14:paraId="0CBD2DCD" w14:textId="2E864534" w:rsidR="00621648" w:rsidRDefault="00621648" w:rsidP="00621648">
      <w:pPr>
        <w:pStyle w:val="NoSpacing"/>
        <w:rPr>
          <w:rFonts w:ascii="Avenir Light" w:hAnsi="Avenir Light" w:cs="Avenir Light"/>
          <w:b/>
          <w:i/>
          <w:sz w:val="20"/>
          <w:szCs w:val="20"/>
          <w:lang w:val="en-U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834"/>
        <w:gridCol w:w="2410"/>
        <w:gridCol w:w="2410"/>
      </w:tblGrid>
      <w:tr w:rsidR="00122099" w:rsidRPr="00122099" w14:paraId="1BACAB11" w14:textId="77777777" w:rsidTr="00ED1617">
        <w:tc>
          <w:tcPr>
            <w:tcW w:w="5211" w:type="dxa"/>
            <w:gridSpan w:val="2"/>
          </w:tcPr>
          <w:p w14:paraId="32140D95" w14:textId="5790D940" w:rsidR="00447714" w:rsidRPr="00122099" w:rsidRDefault="00DF0ABA" w:rsidP="00DF0ABA">
            <w:pPr>
              <w:pStyle w:val="NoSpacing"/>
              <w:rPr>
                <w:rFonts w:ascii="Times" w:hAnsi="Times" w:cs="Times"/>
                <w:sz w:val="20"/>
                <w:szCs w:val="20"/>
                <w:lang w:val="en-US"/>
              </w:rPr>
            </w:pPr>
            <w:r w:rsidRPr="00122099">
              <w:rPr>
                <w:rFonts w:ascii="Avenir Light" w:hAnsi="Avenir Light" w:cs="Avenir Light"/>
                <w:sz w:val="20"/>
                <w:szCs w:val="20"/>
                <w:lang w:val="en-US"/>
              </w:rPr>
              <w:t>Dietary</w:t>
            </w:r>
            <w:r w:rsidR="00447714" w:rsidRPr="00122099">
              <w:rPr>
                <w:rFonts w:ascii="Avenir Light" w:hAnsi="Avenir Light" w:cs="Avenir Light"/>
                <w:sz w:val="20"/>
                <w:szCs w:val="20"/>
                <w:lang w:val="en-US"/>
              </w:rPr>
              <w:t xml:space="preserve"> </w:t>
            </w:r>
            <w:r w:rsidRPr="00122099">
              <w:rPr>
                <w:rFonts w:ascii="Avenir Light" w:hAnsi="Avenir Light" w:cs="Avenir Light"/>
                <w:sz w:val="20"/>
                <w:szCs w:val="20"/>
                <w:lang w:val="en-US"/>
              </w:rPr>
              <w:t>Restrictions</w:t>
            </w:r>
            <w:r w:rsidR="00447714" w:rsidRPr="00122099">
              <w:rPr>
                <w:rFonts w:ascii="Avenir Light" w:hAnsi="Avenir Light" w:cs="Avenir Light"/>
                <w:sz w:val="20"/>
                <w:szCs w:val="20"/>
                <w:lang w:val="en-US"/>
              </w:rPr>
              <w:t>:</w:t>
            </w:r>
          </w:p>
        </w:tc>
        <w:tc>
          <w:tcPr>
            <w:tcW w:w="2410" w:type="dxa"/>
          </w:tcPr>
          <w:p w14:paraId="4659CBEB" w14:textId="3D32E228" w:rsidR="00447714" w:rsidRPr="007D638C" w:rsidRDefault="0089299C" w:rsidP="00447714">
            <w:pPr>
              <w:pStyle w:val="NoSpacing"/>
              <w:rPr>
                <w:rFonts w:ascii="Avenir Light" w:hAnsi="Avenir Light" w:cs="Times"/>
                <w:sz w:val="20"/>
                <w:szCs w:val="20"/>
                <w:lang w:val="en-US"/>
              </w:rPr>
            </w:pPr>
            <w:sdt>
              <w:sdtPr>
                <w:rPr>
                  <w:rFonts w:ascii="Avenir Light" w:hAnsi="Avenir Light" w:cs="Arial"/>
                  <w:sz w:val="20"/>
                  <w:szCs w:val="20"/>
                  <w:lang w:val="en-US"/>
                </w:rPr>
                <w:id w:val="1295188363"/>
                <w14:checkbox>
                  <w14:checked w14:val="0"/>
                  <w14:checkedState w14:val="2612" w14:font="MS Gothic"/>
                  <w14:uncheckedState w14:val="2610" w14:font="MS Gothic"/>
                </w14:checkbox>
              </w:sdtPr>
              <w:sdtEndPr/>
              <w:sdtContent>
                <w:r w:rsidR="00621648">
                  <w:rPr>
                    <w:rFonts w:ascii="MS Gothic" w:eastAsia="MS Gothic" w:hAnsi="MS Gothic" w:cs="Arial" w:hint="eastAsia"/>
                    <w:sz w:val="20"/>
                    <w:szCs w:val="20"/>
                    <w:lang w:val="en-US"/>
                  </w:rPr>
                  <w:t>☐</w:t>
                </w:r>
              </w:sdtContent>
            </w:sdt>
            <w:r w:rsidR="00447714" w:rsidRPr="007D638C">
              <w:rPr>
                <w:rFonts w:ascii="Avenir Light" w:hAnsi="Avenir Light" w:cs="Arial"/>
                <w:sz w:val="20"/>
                <w:szCs w:val="20"/>
                <w:lang w:val="en-US"/>
              </w:rPr>
              <w:t xml:space="preserve"> </w:t>
            </w:r>
            <w:r w:rsidR="00447714" w:rsidRPr="007D638C">
              <w:rPr>
                <w:rFonts w:ascii="Avenir Light" w:hAnsi="Avenir Light" w:cs="Avenir Book"/>
                <w:sz w:val="20"/>
                <w:szCs w:val="20"/>
                <w:lang w:val="en-US"/>
              </w:rPr>
              <w:t>Yes</w:t>
            </w:r>
          </w:p>
        </w:tc>
        <w:tc>
          <w:tcPr>
            <w:tcW w:w="2410" w:type="dxa"/>
          </w:tcPr>
          <w:p w14:paraId="7DF0D873" w14:textId="25CBCF05" w:rsidR="00447714" w:rsidRPr="007D638C" w:rsidRDefault="0089299C" w:rsidP="00447714">
            <w:pPr>
              <w:pStyle w:val="NoSpacing"/>
              <w:rPr>
                <w:rFonts w:ascii="Avenir Light" w:hAnsi="Avenir Light" w:cs="Times"/>
                <w:sz w:val="20"/>
                <w:szCs w:val="20"/>
                <w:lang w:val="en-US"/>
              </w:rPr>
            </w:pPr>
            <w:sdt>
              <w:sdtPr>
                <w:rPr>
                  <w:rFonts w:ascii="Avenir Light" w:hAnsi="Avenir Light" w:cs="Arial"/>
                  <w:sz w:val="20"/>
                  <w:szCs w:val="20"/>
                  <w:lang w:val="en-US"/>
                </w:rPr>
                <w:id w:val="1923598464"/>
                <w14:checkbox>
                  <w14:checked w14:val="0"/>
                  <w14:checkedState w14:val="2612" w14:font="MS Gothic"/>
                  <w14:uncheckedState w14:val="2610" w14:font="MS Gothic"/>
                </w14:checkbox>
              </w:sdtPr>
              <w:sdtEndPr/>
              <w:sdtContent>
                <w:r w:rsidR="00447714" w:rsidRPr="007D638C">
                  <w:rPr>
                    <w:rFonts w:ascii="Segoe UI Symbol" w:eastAsia="MS Gothic" w:hAnsi="Segoe UI Symbol" w:cs="Segoe UI Symbol"/>
                    <w:sz w:val="20"/>
                    <w:szCs w:val="20"/>
                    <w:lang w:val="en-US"/>
                  </w:rPr>
                  <w:t>☐</w:t>
                </w:r>
              </w:sdtContent>
            </w:sdt>
            <w:r w:rsidR="00447714" w:rsidRPr="007D638C">
              <w:rPr>
                <w:rFonts w:ascii="Avenir Light" w:hAnsi="Avenir Light" w:cs="Arial"/>
                <w:sz w:val="20"/>
                <w:szCs w:val="20"/>
                <w:lang w:val="en-US"/>
              </w:rPr>
              <w:t xml:space="preserve"> </w:t>
            </w:r>
            <w:r w:rsidR="00447714" w:rsidRPr="007D638C">
              <w:rPr>
                <w:rFonts w:ascii="Avenir Light" w:hAnsi="Avenir Light" w:cs="Avenir Book"/>
                <w:sz w:val="20"/>
                <w:szCs w:val="20"/>
                <w:lang w:val="en-US"/>
              </w:rPr>
              <w:t>No</w:t>
            </w:r>
          </w:p>
        </w:tc>
      </w:tr>
      <w:tr w:rsidR="00447714" w:rsidRPr="00122099" w14:paraId="24D91EC8" w14:textId="77777777" w:rsidTr="00122099">
        <w:trPr>
          <w:gridAfter w:val="3"/>
          <w:wAfter w:w="6654" w:type="dxa"/>
        </w:trPr>
        <w:tc>
          <w:tcPr>
            <w:tcW w:w="3377" w:type="dxa"/>
          </w:tcPr>
          <w:p w14:paraId="4A2B653F" w14:textId="77777777" w:rsidR="00447714" w:rsidRPr="00122099" w:rsidRDefault="00447714" w:rsidP="00447714">
            <w:pPr>
              <w:pStyle w:val="NoSpacing"/>
              <w:rPr>
                <w:rFonts w:ascii="Times" w:hAnsi="Times" w:cs="Times"/>
                <w:sz w:val="20"/>
                <w:szCs w:val="20"/>
                <w:lang w:val="en-US"/>
              </w:rPr>
            </w:pPr>
          </w:p>
        </w:tc>
      </w:tr>
    </w:tbl>
    <w:p w14:paraId="2C64346B" w14:textId="6D01C073" w:rsidR="00973D00" w:rsidRPr="00122099" w:rsidRDefault="00447714" w:rsidP="00973D00">
      <w:pPr>
        <w:pStyle w:val="NoSpacing"/>
        <w:rPr>
          <w:rFonts w:ascii="Times" w:hAnsi="Times" w:cs="Times"/>
          <w:sz w:val="20"/>
          <w:szCs w:val="20"/>
          <w:lang w:val="en-US"/>
        </w:rPr>
      </w:pPr>
      <w:r w:rsidRPr="00122099">
        <w:rPr>
          <w:rFonts w:ascii="Avenir Light" w:hAnsi="Avenir Light" w:cs="Avenir Light"/>
          <w:sz w:val="20"/>
          <w:szCs w:val="20"/>
          <w:lang w:val="en-US"/>
        </w:rPr>
        <w:t>I</w:t>
      </w:r>
      <w:r w:rsidR="00122099">
        <w:rPr>
          <w:rFonts w:ascii="Avenir Light" w:hAnsi="Avenir Light" w:cs="Avenir Light"/>
          <w:sz w:val="20"/>
          <w:szCs w:val="20"/>
          <w:lang w:val="en-US"/>
        </w:rPr>
        <w:t>f yes, please specify</w:t>
      </w:r>
      <w:r w:rsidR="00843005">
        <w:rPr>
          <w:rFonts w:ascii="Avenir Light" w:hAnsi="Avenir Light" w:cs="Avenir Light"/>
          <w:sz w:val="20"/>
          <w:szCs w:val="20"/>
          <w:lang w:val="en-US"/>
        </w:rPr>
        <w:t xml:space="preserve"> </w:t>
      </w:r>
      <w:r w:rsidR="00973D00" w:rsidRPr="00122099">
        <w:rPr>
          <w:rFonts w:ascii="Avenir Light" w:hAnsi="Avenir Light" w:cs="Avenir Light"/>
          <w:sz w:val="20"/>
          <w:szCs w:val="20"/>
          <w:lang w:val="en-US"/>
        </w:rPr>
        <w:t>____</w:t>
      </w:r>
      <w:r w:rsidR="00122099">
        <w:rPr>
          <w:rFonts w:ascii="Avenir Light" w:hAnsi="Avenir Light" w:cs="Avenir Light"/>
          <w:sz w:val="20"/>
          <w:szCs w:val="20"/>
          <w:lang w:val="en-US"/>
        </w:rPr>
        <w:t>_____________________________</w:t>
      </w:r>
      <w:r w:rsidR="00973D00" w:rsidRPr="00122099">
        <w:rPr>
          <w:rFonts w:ascii="Avenir Light" w:hAnsi="Avenir Light" w:cs="Avenir Light"/>
          <w:sz w:val="20"/>
          <w:szCs w:val="20"/>
          <w:lang w:val="en-US"/>
        </w:rPr>
        <w:t>___________________</w:t>
      </w:r>
      <w:r w:rsidR="00122099">
        <w:rPr>
          <w:rFonts w:ascii="Avenir Light" w:hAnsi="Avenir Light" w:cs="Avenir Light"/>
          <w:sz w:val="20"/>
          <w:szCs w:val="20"/>
          <w:lang w:val="en-US"/>
        </w:rPr>
        <w:t>____________________________</w:t>
      </w:r>
    </w:p>
    <w:p w14:paraId="09E9755A" w14:textId="77777777" w:rsidR="00973D00" w:rsidRPr="00122099" w:rsidRDefault="00973D00" w:rsidP="00745E03">
      <w:pPr>
        <w:pStyle w:val="NoSpacing"/>
        <w:rPr>
          <w:rFonts w:ascii="Avenir Light" w:hAnsi="Avenir Light" w:cs="Avenir Light"/>
          <w:sz w:val="20"/>
          <w:szCs w:val="20"/>
          <w:lang w:val="en-US"/>
        </w:rPr>
      </w:pPr>
    </w:p>
    <w:p w14:paraId="33EEDABF" w14:textId="77777777" w:rsidR="00447714" w:rsidRPr="00122099" w:rsidRDefault="00447714" w:rsidP="00745E03">
      <w:pPr>
        <w:pStyle w:val="NoSpacing"/>
        <w:rPr>
          <w:rFonts w:ascii="Avenir Light" w:hAnsi="Avenir Light" w:cs="Avenir Light"/>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7"/>
        <w:gridCol w:w="1834"/>
        <w:gridCol w:w="2410"/>
        <w:gridCol w:w="2410"/>
      </w:tblGrid>
      <w:tr w:rsidR="00122099" w:rsidRPr="00122099" w14:paraId="0E431F46" w14:textId="77777777" w:rsidTr="00ED1617">
        <w:tc>
          <w:tcPr>
            <w:tcW w:w="5211" w:type="dxa"/>
            <w:gridSpan w:val="2"/>
          </w:tcPr>
          <w:p w14:paraId="7EEFBCFD" w14:textId="195EE225" w:rsidR="00447714" w:rsidRPr="00122099" w:rsidRDefault="00447714" w:rsidP="00447714">
            <w:pPr>
              <w:pStyle w:val="NoSpacing"/>
              <w:rPr>
                <w:rFonts w:ascii="Times" w:hAnsi="Times" w:cs="Times"/>
                <w:sz w:val="20"/>
                <w:szCs w:val="20"/>
                <w:lang w:val="en-US"/>
              </w:rPr>
            </w:pPr>
            <w:r w:rsidRPr="00122099">
              <w:rPr>
                <w:rFonts w:ascii="Avenir Light" w:hAnsi="Avenir Light" w:cs="Avenir Light"/>
                <w:sz w:val="20"/>
                <w:szCs w:val="20"/>
                <w:lang w:val="en-US"/>
              </w:rPr>
              <w:t>Any medical conditions:</w:t>
            </w:r>
          </w:p>
        </w:tc>
        <w:tc>
          <w:tcPr>
            <w:tcW w:w="2410" w:type="dxa"/>
          </w:tcPr>
          <w:p w14:paraId="4E32434D" w14:textId="77777777" w:rsidR="00447714" w:rsidRPr="007D638C" w:rsidRDefault="0089299C" w:rsidP="00447714">
            <w:pPr>
              <w:pStyle w:val="NoSpacing"/>
              <w:rPr>
                <w:rFonts w:ascii="Avenir Light" w:hAnsi="Avenir Light" w:cs="Times"/>
                <w:sz w:val="20"/>
                <w:szCs w:val="20"/>
                <w:lang w:val="en-US"/>
              </w:rPr>
            </w:pPr>
            <w:sdt>
              <w:sdtPr>
                <w:rPr>
                  <w:rFonts w:ascii="Avenir Light" w:hAnsi="Avenir Light" w:cs="Arial"/>
                  <w:sz w:val="20"/>
                  <w:szCs w:val="20"/>
                  <w:lang w:val="en-US"/>
                </w:rPr>
                <w:id w:val="-1048916071"/>
                <w14:checkbox>
                  <w14:checked w14:val="0"/>
                  <w14:checkedState w14:val="2612" w14:font="MS Gothic"/>
                  <w14:uncheckedState w14:val="2610" w14:font="MS Gothic"/>
                </w14:checkbox>
              </w:sdtPr>
              <w:sdtEndPr/>
              <w:sdtContent>
                <w:r w:rsidR="00447714" w:rsidRPr="007D638C">
                  <w:rPr>
                    <w:rFonts w:ascii="Segoe UI Symbol" w:eastAsia="MS Gothic" w:hAnsi="Segoe UI Symbol" w:cs="Segoe UI Symbol"/>
                    <w:sz w:val="20"/>
                    <w:szCs w:val="20"/>
                    <w:lang w:val="en-US"/>
                  </w:rPr>
                  <w:t>☐</w:t>
                </w:r>
              </w:sdtContent>
            </w:sdt>
            <w:r w:rsidR="00447714" w:rsidRPr="007D638C">
              <w:rPr>
                <w:rFonts w:ascii="Avenir Light" w:hAnsi="Avenir Light" w:cs="Arial"/>
                <w:sz w:val="20"/>
                <w:szCs w:val="20"/>
                <w:lang w:val="en-US"/>
              </w:rPr>
              <w:t xml:space="preserve"> </w:t>
            </w:r>
            <w:r w:rsidR="00447714" w:rsidRPr="007D638C">
              <w:rPr>
                <w:rFonts w:ascii="Avenir Light" w:hAnsi="Avenir Light" w:cs="Avenir Book"/>
                <w:sz w:val="20"/>
                <w:szCs w:val="20"/>
                <w:lang w:val="en-US"/>
              </w:rPr>
              <w:t>Yes</w:t>
            </w:r>
          </w:p>
        </w:tc>
        <w:tc>
          <w:tcPr>
            <w:tcW w:w="2410" w:type="dxa"/>
          </w:tcPr>
          <w:p w14:paraId="794CB184" w14:textId="77777777" w:rsidR="00447714" w:rsidRPr="007D638C" w:rsidRDefault="0089299C" w:rsidP="00447714">
            <w:pPr>
              <w:pStyle w:val="NoSpacing"/>
              <w:rPr>
                <w:rFonts w:ascii="Avenir Light" w:hAnsi="Avenir Light" w:cs="Times"/>
                <w:sz w:val="20"/>
                <w:szCs w:val="20"/>
                <w:lang w:val="en-US"/>
              </w:rPr>
            </w:pPr>
            <w:sdt>
              <w:sdtPr>
                <w:rPr>
                  <w:rFonts w:ascii="Avenir Light" w:hAnsi="Avenir Light" w:cs="Arial"/>
                  <w:sz w:val="20"/>
                  <w:szCs w:val="20"/>
                  <w:lang w:val="en-US"/>
                </w:rPr>
                <w:id w:val="2012400743"/>
                <w14:checkbox>
                  <w14:checked w14:val="0"/>
                  <w14:checkedState w14:val="2612" w14:font="MS Gothic"/>
                  <w14:uncheckedState w14:val="2610" w14:font="MS Gothic"/>
                </w14:checkbox>
              </w:sdtPr>
              <w:sdtEndPr/>
              <w:sdtContent>
                <w:r w:rsidR="00447714" w:rsidRPr="007D638C">
                  <w:rPr>
                    <w:rFonts w:ascii="Segoe UI Symbol" w:eastAsia="MS Gothic" w:hAnsi="Segoe UI Symbol" w:cs="Segoe UI Symbol"/>
                    <w:sz w:val="20"/>
                    <w:szCs w:val="20"/>
                    <w:lang w:val="en-US"/>
                  </w:rPr>
                  <w:t>☐</w:t>
                </w:r>
              </w:sdtContent>
            </w:sdt>
            <w:r w:rsidR="00447714" w:rsidRPr="007D638C">
              <w:rPr>
                <w:rFonts w:ascii="Avenir Light" w:hAnsi="Avenir Light" w:cs="Arial"/>
                <w:sz w:val="20"/>
                <w:szCs w:val="20"/>
                <w:lang w:val="en-US"/>
              </w:rPr>
              <w:t xml:space="preserve"> </w:t>
            </w:r>
            <w:r w:rsidR="00447714" w:rsidRPr="007D638C">
              <w:rPr>
                <w:rFonts w:ascii="Avenir Light" w:hAnsi="Avenir Light" w:cs="Avenir Book"/>
                <w:sz w:val="20"/>
                <w:szCs w:val="20"/>
                <w:lang w:val="en-US"/>
              </w:rPr>
              <w:t>No</w:t>
            </w:r>
          </w:p>
        </w:tc>
      </w:tr>
      <w:tr w:rsidR="00447714" w:rsidRPr="00122099" w14:paraId="471E4843" w14:textId="77777777" w:rsidTr="00122099">
        <w:trPr>
          <w:gridAfter w:val="3"/>
          <w:wAfter w:w="6654" w:type="dxa"/>
        </w:trPr>
        <w:tc>
          <w:tcPr>
            <w:tcW w:w="3377" w:type="dxa"/>
          </w:tcPr>
          <w:p w14:paraId="40137FE5" w14:textId="77777777" w:rsidR="00447714" w:rsidRPr="00122099" w:rsidRDefault="00447714" w:rsidP="00447714">
            <w:pPr>
              <w:pStyle w:val="NoSpacing"/>
              <w:rPr>
                <w:rFonts w:ascii="Times" w:hAnsi="Times" w:cs="Times"/>
                <w:sz w:val="20"/>
                <w:szCs w:val="20"/>
                <w:lang w:val="en-US"/>
              </w:rPr>
            </w:pPr>
          </w:p>
        </w:tc>
      </w:tr>
    </w:tbl>
    <w:p w14:paraId="6FC70489" w14:textId="30974825" w:rsidR="00447714" w:rsidRPr="00122099" w:rsidRDefault="00447714" w:rsidP="00447714">
      <w:pPr>
        <w:pStyle w:val="NoSpacing"/>
        <w:rPr>
          <w:rFonts w:ascii="Avenir Light" w:hAnsi="Avenir Light" w:cs="Avenir Light"/>
          <w:sz w:val="20"/>
          <w:szCs w:val="20"/>
          <w:lang w:val="en-US"/>
        </w:rPr>
      </w:pPr>
      <w:r w:rsidRPr="00122099">
        <w:rPr>
          <w:rFonts w:ascii="Avenir Light" w:hAnsi="Avenir Light" w:cs="Avenir Light"/>
          <w:sz w:val="20"/>
          <w:szCs w:val="20"/>
          <w:lang w:val="en-US"/>
        </w:rPr>
        <w:t>If yes, pleas</w:t>
      </w:r>
      <w:r w:rsidR="00847884">
        <w:rPr>
          <w:rFonts w:ascii="Avenir Light" w:hAnsi="Avenir Light" w:cs="Avenir Light"/>
          <w:sz w:val="20"/>
          <w:szCs w:val="20"/>
          <w:lang w:val="en-US"/>
        </w:rPr>
        <w:t>e</w:t>
      </w:r>
      <w:r w:rsidRPr="00122099">
        <w:rPr>
          <w:rFonts w:ascii="Avenir Light" w:hAnsi="Avenir Light" w:cs="Avenir Light"/>
          <w:sz w:val="20"/>
          <w:szCs w:val="20"/>
          <w:lang w:val="en-US"/>
        </w:rPr>
        <w:t xml:space="preserve"> specify _________</w:t>
      </w:r>
      <w:r w:rsidR="00122099">
        <w:rPr>
          <w:rFonts w:ascii="Avenir Light" w:hAnsi="Avenir Light" w:cs="Avenir Light"/>
          <w:sz w:val="20"/>
          <w:szCs w:val="20"/>
          <w:lang w:val="en-US"/>
        </w:rPr>
        <w:t>_______________________________________</w:t>
      </w:r>
      <w:r w:rsidRPr="00122099">
        <w:rPr>
          <w:rFonts w:ascii="Avenir Light" w:hAnsi="Avenir Light" w:cs="Avenir Light"/>
          <w:sz w:val="20"/>
          <w:szCs w:val="20"/>
          <w:lang w:val="en-US"/>
        </w:rPr>
        <w:t>_________________________________</w:t>
      </w:r>
    </w:p>
    <w:p w14:paraId="365EA388" w14:textId="77777777" w:rsidR="00447714" w:rsidRPr="00122099" w:rsidRDefault="00447714" w:rsidP="00447714">
      <w:pPr>
        <w:pStyle w:val="NoSpacing"/>
        <w:rPr>
          <w:rFonts w:ascii="Avenir Light" w:hAnsi="Avenir Light" w:cs="Avenir Light"/>
          <w:sz w:val="20"/>
          <w:szCs w:val="20"/>
          <w:lang w:val="en-US"/>
        </w:rPr>
      </w:pPr>
    </w:p>
    <w:p w14:paraId="67B4564C" w14:textId="77777777" w:rsidR="00447714" w:rsidRPr="00122099" w:rsidRDefault="00447714" w:rsidP="00447714">
      <w:pPr>
        <w:pStyle w:val="NoSpacing"/>
        <w:rPr>
          <w:rFonts w:ascii="Times" w:hAnsi="Times" w:cs="Times"/>
          <w:sz w:val="20"/>
          <w:szCs w:val="20"/>
          <w:lang w:val="en-U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834"/>
        <w:gridCol w:w="2410"/>
        <w:gridCol w:w="2410"/>
      </w:tblGrid>
      <w:tr w:rsidR="00122099" w:rsidRPr="00122099" w14:paraId="75EB67A1" w14:textId="77777777" w:rsidTr="00122099">
        <w:tc>
          <w:tcPr>
            <w:tcW w:w="5211" w:type="dxa"/>
            <w:gridSpan w:val="2"/>
          </w:tcPr>
          <w:p w14:paraId="037484FE" w14:textId="3B25737B" w:rsidR="00447714" w:rsidRPr="00122099" w:rsidRDefault="00447714" w:rsidP="00447714">
            <w:pPr>
              <w:pStyle w:val="NoSpacing"/>
              <w:rPr>
                <w:rFonts w:ascii="Times" w:hAnsi="Times" w:cs="Times"/>
                <w:sz w:val="20"/>
                <w:szCs w:val="20"/>
                <w:lang w:val="en-US"/>
              </w:rPr>
            </w:pPr>
            <w:r w:rsidRPr="00122099">
              <w:rPr>
                <w:rFonts w:ascii="Avenir Light" w:hAnsi="Avenir Light" w:cs="Avenir Light"/>
                <w:sz w:val="20"/>
                <w:szCs w:val="20"/>
                <w:lang w:val="en-US"/>
              </w:rPr>
              <w:t>Are you aware of your child having any particular learning difficulties?</w:t>
            </w:r>
          </w:p>
        </w:tc>
        <w:tc>
          <w:tcPr>
            <w:tcW w:w="2410" w:type="dxa"/>
          </w:tcPr>
          <w:p w14:paraId="281EA53E" w14:textId="77777777" w:rsidR="00447714" w:rsidRPr="007D638C" w:rsidRDefault="0089299C" w:rsidP="00447714">
            <w:pPr>
              <w:pStyle w:val="NoSpacing"/>
              <w:rPr>
                <w:rFonts w:ascii="Avenir Light" w:hAnsi="Avenir Light" w:cs="Times"/>
                <w:sz w:val="20"/>
                <w:szCs w:val="20"/>
                <w:lang w:val="en-US"/>
              </w:rPr>
            </w:pPr>
            <w:sdt>
              <w:sdtPr>
                <w:rPr>
                  <w:rFonts w:ascii="Avenir Light" w:hAnsi="Avenir Light" w:cs="Arial"/>
                  <w:sz w:val="20"/>
                  <w:szCs w:val="20"/>
                  <w:lang w:val="en-US"/>
                </w:rPr>
                <w:id w:val="-1607725811"/>
                <w14:checkbox>
                  <w14:checked w14:val="0"/>
                  <w14:checkedState w14:val="2612" w14:font="MS Gothic"/>
                  <w14:uncheckedState w14:val="2610" w14:font="MS Gothic"/>
                </w14:checkbox>
              </w:sdtPr>
              <w:sdtEndPr/>
              <w:sdtContent>
                <w:r w:rsidR="00447714" w:rsidRPr="007D638C">
                  <w:rPr>
                    <w:rFonts w:ascii="Segoe UI Symbol" w:eastAsia="MS Gothic" w:hAnsi="Segoe UI Symbol" w:cs="Segoe UI Symbol"/>
                    <w:sz w:val="20"/>
                    <w:szCs w:val="20"/>
                    <w:lang w:val="en-US"/>
                  </w:rPr>
                  <w:t>☐</w:t>
                </w:r>
              </w:sdtContent>
            </w:sdt>
            <w:r w:rsidR="00447714" w:rsidRPr="007D638C">
              <w:rPr>
                <w:rFonts w:ascii="Avenir Light" w:hAnsi="Avenir Light" w:cs="Arial"/>
                <w:sz w:val="20"/>
                <w:szCs w:val="20"/>
                <w:lang w:val="en-US"/>
              </w:rPr>
              <w:t xml:space="preserve"> </w:t>
            </w:r>
            <w:r w:rsidR="00447714" w:rsidRPr="007D638C">
              <w:rPr>
                <w:rFonts w:ascii="Avenir Light" w:hAnsi="Avenir Light" w:cs="Avenir Book"/>
                <w:sz w:val="20"/>
                <w:szCs w:val="20"/>
                <w:lang w:val="en-US"/>
              </w:rPr>
              <w:t>Yes</w:t>
            </w:r>
          </w:p>
        </w:tc>
        <w:tc>
          <w:tcPr>
            <w:tcW w:w="2410" w:type="dxa"/>
          </w:tcPr>
          <w:p w14:paraId="3AB6125E" w14:textId="77777777" w:rsidR="00447714" w:rsidRPr="007D638C" w:rsidRDefault="0089299C" w:rsidP="00447714">
            <w:pPr>
              <w:pStyle w:val="NoSpacing"/>
              <w:rPr>
                <w:rFonts w:ascii="Avenir Light" w:hAnsi="Avenir Light" w:cs="Times"/>
                <w:sz w:val="20"/>
                <w:szCs w:val="20"/>
                <w:lang w:val="en-US"/>
              </w:rPr>
            </w:pPr>
            <w:sdt>
              <w:sdtPr>
                <w:rPr>
                  <w:rFonts w:ascii="Avenir Light" w:hAnsi="Avenir Light" w:cs="Arial"/>
                  <w:sz w:val="20"/>
                  <w:szCs w:val="20"/>
                  <w:lang w:val="en-US"/>
                </w:rPr>
                <w:id w:val="117729153"/>
                <w14:checkbox>
                  <w14:checked w14:val="0"/>
                  <w14:checkedState w14:val="2612" w14:font="MS Gothic"/>
                  <w14:uncheckedState w14:val="2610" w14:font="MS Gothic"/>
                </w14:checkbox>
              </w:sdtPr>
              <w:sdtEndPr/>
              <w:sdtContent>
                <w:r w:rsidR="00447714" w:rsidRPr="007D638C">
                  <w:rPr>
                    <w:rFonts w:ascii="Segoe UI Symbol" w:eastAsia="MS Gothic" w:hAnsi="Segoe UI Symbol" w:cs="Segoe UI Symbol"/>
                    <w:sz w:val="20"/>
                    <w:szCs w:val="20"/>
                    <w:lang w:val="en-US"/>
                  </w:rPr>
                  <w:t>☐</w:t>
                </w:r>
              </w:sdtContent>
            </w:sdt>
            <w:r w:rsidR="00447714" w:rsidRPr="007D638C">
              <w:rPr>
                <w:rFonts w:ascii="Avenir Light" w:hAnsi="Avenir Light" w:cs="Arial"/>
                <w:sz w:val="20"/>
                <w:szCs w:val="20"/>
                <w:lang w:val="en-US"/>
              </w:rPr>
              <w:t xml:space="preserve"> </w:t>
            </w:r>
            <w:r w:rsidR="00447714" w:rsidRPr="007D638C">
              <w:rPr>
                <w:rFonts w:ascii="Avenir Light" w:hAnsi="Avenir Light" w:cs="Avenir Book"/>
                <w:sz w:val="20"/>
                <w:szCs w:val="20"/>
                <w:lang w:val="en-US"/>
              </w:rPr>
              <w:t>No</w:t>
            </w:r>
          </w:p>
        </w:tc>
      </w:tr>
      <w:tr w:rsidR="00447714" w:rsidRPr="00122099" w14:paraId="3026C662" w14:textId="77777777" w:rsidTr="00122099">
        <w:trPr>
          <w:gridAfter w:val="3"/>
          <w:wAfter w:w="6654" w:type="dxa"/>
        </w:trPr>
        <w:tc>
          <w:tcPr>
            <w:tcW w:w="3377" w:type="dxa"/>
          </w:tcPr>
          <w:p w14:paraId="62F37044" w14:textId="77777777" w:rsidR="00447714" w:rsidRPr="00122099" w:rsidRDefault="00447714" w:rsidP="00447714">
            <w:pPr>
              <w:pStyle w:val="NoSpacing"/>
              <w:rPr>
                <w:rFonts w:ascii="Times" w:hAnsi="Times" w:cs="Times"/>
                <w:sz w:val="20"/>
                <w:szCs w:val="20"/>
                <w:lang w:val="en-US"/>
              </w:rPr>
            </w:pPr>
          </w:p>
        </w:tc>
      </w:tr>
    </w:tbl>
    <w:p w14:paraId="5A9563BC" w14:textId="36B77275" w:rsidR="00447714" w:rsidRPr="00122099" w:rsidRDefault="00447714" w:rsidP="00447714">
      <w:pPr>
        <w:pStyle w:val="NoSpacing"/>
        <w:rPr>
          <w:rFonts w:ascii="Avenir Light" w:hAnsi="Avenir Light" w:cs="Avenir Light"/>
          <w:sz w:val="20"/>
          <w:szCs w:val="20"/>
          <w:lang w:val="en-US"/>
        </w:rPr>
      </w:pPr>
      <w:r w:rsidRPr="00122099">
        <w:rPr>
          <w:rFonts w:ascii="Avenir Light" w:hAnsi="Avenir Light" w:cs="Avenir Light"/>
          <w:sz w:val="20"/>
          <w:szCs w:val="20"/>
          <w:lang w:val="en-US"/>
        </w:rPr>
        <w:t>If yes, pleas</w:t>
      </w:r>
      <w:r w:rsidR="00847884">
        <w:rPr>
          <w:rFonts w:ascii="Avenir Light" w:hAnsi="Avenir Light" w:cs="Avenir Light"/>
          <w:sz w:val="20"/>
          <w:szCs w:val="20"/>
          <w:lang w:val="en-US"/>
        </w:rPr>
        <w:t>e</w:t>
      </w:r>
      <w:r w:rsidRPr="00122099">
        <w:rPr>
          <w:rFonts w:ascii="Avenir Light" w:hAnsi="Avenir Light" w:cs="Avenir Light"/>
          <w:sz w:val="20"/>
          <w:szCs w:val="20"/>
          <w:lang w:val="en-US"/>
        </w:rPr>
        <w:t xml:space="preserve"> give details __________________________________________________________</w:t>
      </w:r>
      <w:r w:rsidR="00122099">
        <w:rPr>
          <w:rFonts w:ascii="Avenir Light" w:hAnsi="Avenir Light" w:cs="Avenir Light"/>
          <w:sz w:val="20"/>
          <w:szCs w:val="20"/>
          <w:lang w:val="en-US"/>
        </w:rPr>
        <w:t>___________________</w:t>
      </w:r>
    </w:p>
    <w:p w14:paraId="7C31C838" w14:textId="03C3156C" w:rsidR="00447714" w:rsidRPr="00122099" w:rsidRDefault="00447714" w:rsidP="00447714">
      <w:pPr>
        <w:pStyle w:val="NoSpacing"/>
        <w:rPr>
          <w:rFonts w:ascii="Avenir Light" w:hAnsi="Avenir Light" w:cs="Avenir Light"/>
          <w:sz w:val="20"/>
          <w:szCs w:val="20"/>
          <w:lang w:val="en-US"/>
        </w:rPr>
      </w:pPr>
      <w:r w:rsidRPr="00122099">
        <w:rPr>
          <w:rFonts w:ascii="Avenir Light" w:hAnsi="Avenir Light" w:cs="Avenir Light"/>
          <w:sz w:val="20"/>
          <w:szCs w:val="20"/>
          <w:lang w:val="en-US"/>
        </w:rPr>
        <w:t>and attach relevant documents/reports/</w:t>
      </w:r>
      <w:r w:rsidR="00847884" w:rsidRPr="00122099">
        <w:rPr>
          <w:rFonts w:ascii="Avenir Light" w:hAnsi="Avenir Light" w:cs="Avenir Light"/>
          <w:sz w:val="20"/>
          <w:szCs w:val="20"/>
          <w:lang w:val="en-US"/>
        </w:rPr>
        <w:t>evaluations</w:t>
      </w:r>
    </w:p>
    <w:p w14:paraId="45C883DA" w14:textId="77777777" w:rsidR="00447714" w:rsidRPr="00122099" w:rsidRDefault="00447714" w:rsidP="00447714">
      <w:pPr>
        <w:pStyle w:val="NoSpacing"/>
        <w:rPr>
          <w:rFonts w:ascii="Avenir Light" w:hAnsi="Avenir Light" w:cs="Avenir Light"/>
          <w:sz w:val="20"/>
          <w:szCs w:val="20"/>
          <w:lang w:val="en-US"/>
        </w:rPr>
      </w:pPr>
    </w:p>
    <w:p w14:paraId="38770D46" w14:textId="77777777" w:rsidR="00447714" w:rsidRPr="00122099" w:rsidRDefault="00447714" w:rsidP="00447714">
      <w:pPr>
        <w:pStyle w:val="NoSpacing"/>
        <w:rPr>
          <w:rFonts w:ascii="Avenir Light" w:hAnsi="Avenir Light" w:cs="Avenir Light"/>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2339"/>
        <w:gridCol w:w="2337"/>
      </w:tblGrid>
      <w:tr w:rsidR="00122099" w:rsidRPr="00122099" w14:paraId="2A2F9206" w14:textId="77777777" w:rsidTr="00EF3AF8">
        <w:tc>
          <w:tcPr>
            <w:tcW w:w="5064" w:type="dxa"/>
          </w:tcPr>
          <w:p w14:paraId="239D3CC4" w14:textId="77777777" w:rsidR="00447714" w:rsidRPr="00122099" w:rsidRDefault="00447714" w:rsidP="00036D79">
            <w:pPr>
              <w:pStyle w:val="NoSpacing"/>
              <w:rPr>
                <w:rFonts w:ascii="Avenir Light" w:hAnsi="Avenir Light" w:cs="Avenir Light"/>
                <w:sz w:val="20"/>
                <w:szCs w:val="20"/>
                <w:lang w:val="en-US"/>
              </w:rPr>
            </w:pPr>
            <w:r w:rsidRPr="00122099">
              <w:rPr>
                <w:rFonts w:ascii="Avenir Light" w:hAnsi="Avenir Light" w:cs="Avenir Light"/>
                <w:sz w:val="20"/>
                <w:szCs w:val="20"/>
                <w:lang w:val="en-US"/>
              </w:rPr>
              <w:t>Does</w:t>
            </w:r>
            <w:r w:rsidR="009C2063" w:rsidRPr="00122099">
              <w:rPr>
                <w:rFonts w:ascii="Avenir Light" w:hAnsi="Avenir Light" w:cs="Avenir Light"/>
                <w:sz w:val="20"/>
                <w:szCs w:val="20"/>
                <w:lang w:val="en-US"/>
              </w:rPr>
              <w:t xml:space="preserve"> your child have any physical di</w:t>
            </w:r>
            <w:r w:rsidRPr="00122099">
              <w:rPr>
                <w:rFonts w:ascii="Avenir Light" w:hAnsi="Avenir Light" w:cs="Avenir Light"/>
                <w:sz w:val="20"/>
                <w:szCs w:val="20"/>
                <w:lang w:val="en-US"/>
              </w:rPr>
              <w:t>sability?</w:t>
            </w:r>
          </w:p>
          <w:p w14:paraId="28EBCE01" w14:textId="77777777" w:rsidR="009C2063" w:rsidRDefault="009C2063" w:rsidP="00036D79">
            <w:pPr>
              <w:pStyle w:val="NoSpacing"/>
              <w:rPr>
                <w:rFonts w:ascii="Avenir Light" w:hAnsi="Avenir Light" w:cs="Avenir Light"/>
                <w:sz w:val="20"/>
                <w:szCs w:val="20"/>
                <w:lang w:val="en-US"/>
              </w:rPr>
            </w:pPr>
            <w:r w:rsidRPr="00122099">
              <w:rPr>
                <w:rFonts w:ascii="Avenir Light" w:hAnsi="Avenir Light" w:cs="Avenir Light"/>
                <w:sz w:val="20"/>
                <w:szCs w:val="20"/>
                <w:lang w:val="en-US"/>
              </w:rPr>
              <w:t>If yes, please attach relevant documents</w:t>
            </w:r>
          </w:p>
          <w:p w14:paraId="7BF6F66F" w14:textId="0A0E3367" w:rsidR="009D6E5D" w:rsidRPr="00122099" w:rsidRDefault="009D6E5D" w:rsidP="00036D79">
            <w:pPr>
              <w:pStyle w:val="NoSpacing"/>
              <w:rPr>
                <w:rFonts w:ascii="Times" w:hAnsi="Times" w:cs="Times"/>
                <w:sz w:val="20"/>
                <w:szCs w:val="20"/>
                <w:lang w:val="en-US"/>
              </w:rPr>
            </w:pPr>
          </w:p>
        </w:tc>
        <w:tc>
          <w:tcPr>
            <w:tcW w:w="2339" w:type="dxa"/>
          </w:tcPr>
          <w:p w14:paraId="4C590313" w14:textId="77777777" w:rsidR="00447714" w:rsidRPr="00621648" w:rsidRDefault="0089299C" w:rsidP="00036D79">
            <w:pPr>
              <w:pStyle w:val="NoSpacing"/>
              <w:rPr>
                <w:rFonts w:ascii="Avenir Light" w:hAnsi="Avenir Light" w:cs="Avenir Light"/>
                <w:sz w:val="20"/>
                <w:szCs w:val="20"/>
                <w:lang w:val="en-US"/>
              </w:rPr>
            </w:pPr>
            <w:sdt>
              <w:sdtPr>
                <w:rPr>
                  <w:rFonts w:ascii="Avenir Light" w:hAnsi="Avenir Light" w:cs="Avenir Light"/>
                  <w:sz w:val="20"/>
                  <w:szCs w:val="20"/>
                  <w:lang w:val="en-US"/>
                </w:rPr>
                <w:id w:val="-1389955023"/>
                <w14:checkbox>
                  <w14:checked w14:val="0"/>
                  <w14:checkedState w14:val="2612" w14:font="MS Gothic"/>
                  <w14:uncheckedState w14:val="2610" w14:font="MS Gothic"/>
                </w14:checkbox>
              </w:sdtPr>
              <w:sdtEndPr/>
              <w:sdtContent>
                <w:r w:rsidR="00447714" w:rsidRPr="00621648">
                  <w:rPr>
                    <w:rFonts w:ascii="Avenir Light" w:hAnsi="Avenir Light" w:cs="Avenir Light" w:hint="eastAsia"/>
                    <w:sz w:val="20"/>
                    <w:szCs w:val="20"/>
                    <w:lang w:val="en-US"/>
                  </w:rPr>
                  <w:t>☐</w:t>
                </w:r>
              </w:sdtContent>
            </w:sdt>
            <w:r w:rsidR="00447714" w:rsidRPr="00621648">
              <w:rPr>
                <w:rFonts w:ascii="Avenir Light" w:hAnsi="Avenir Light" w:cs="Avenir Light"/>
                <w:sz w:val="20"/>
                <w:szCs w:val="20"/>
                <w:lang w:val="en-US"/>
              </w:rPr>
              <w:t xml:space="preserve"> Yes</w:t>
            </w:r>
          </w:p>
        </w:tc>
        <w:tc>
          <w:tcPr>
            <w:tcW w:w="2337" w:type="dxa"/>
          </w:tcPr>
          <w:p w14:paraId="0DD7C865" w14:textId="77777777" w:rsidR="00447714" w:rsidRPr="00621648" w:rsidRDefault="0089299C" w:rsidP="00036D79">
            <w:pPr>
              <w:pStyle w:val="NoSpacing"/>
              <w:rPr>
                <w:rFonts w:ascii="Avenir Light" w:hAnsi="Avenir Light" w:cs="Avenir Light"/>
                <w:sz w:val="20"/>
                <w:szCs w:val="20"/>
                <w:lang w:val="en-US"/>
              </w:rPr>
            </w:pPr>
            <w:sdt>
              <w:sdtPr>
                <w:rPr>
                  <w:rFonts w:ascii="Avenir Light" w:hAnsi="Avenir Light" w:cs="Avenir Light"/>
                  <w:sz w:val="20"/>
                  <w:szCs w:val="20"/>
                  <w:lang w:val="en-US"/>
                </w:rPr>
                <w:id w:val="-748193465"/>
                <w14:checkbox>
                  <w14:checked w14:val="0"/>
                  <w14:checkedState w14:val="2612" w14:font="MS Gothic"/>
                  <w14:uncheckedState w14:val="2610" w14:font="MS Gothic"/>
                </w14:checkbox>
              </w:sdtPr>
              <w:sdtEndPr/>
              <w:sdtContent>
                <w:r w:rsidR="00447714" w:rsidRPr="00621648">
                  <w:rPr>
                    <w:rFonts w:ascii="Avenir Light" w:hAnsi="Avenir Light" w:cs="Avenir Light" w:hint="eastAsia"/>
                    <w:sz w:val="20"/>
                    <w:szCs w:val="20"/>
                    <w:lang w:val="en-US"/>
                  </w:rPr>
                  <w:t>☐</w:t>
                </w:r>
              </w:sdtContent>
            </w:sdt>
            <w:r w:rsidR="00447714" w:rsidRPr="00621648">
              <w:rPr>
                <w:rFonts w:ascii="Avenir Light" w:hAnsi="Avenir Light" w:cs="Avenir Light"/>
                <w:sz w:val="20"/>
                <w:szCs w:val="20"/>
                <w:lang w:val="en-US"/>
              </w:rPr>
              <w:t xml:space="preserve"> No</w:t>
            </w:r>
          </w:p>
        </w:tc>
      </w:tr>
    </w:tbl>
    <w:p w14:paraId="0E325406" w14:textId="77777777" w:rsidR="009D6E5D" w:rsidRDefault="009D6E5D" w:rsidP="00EF3AF8">
      <w:pPr>
        <w:jc w:val="both"/>
        <w:rPr>
          <w:rFonts w:ascii="Avenir Medium" w:hAnsi="Avenir Medium"/>
          <w:sz w:val="16"/>
          <w:szCs w:val="16"/>
          <w:lang w:val="en-US"/>
        </w:rPr>
      </w:pPr>
      <w:bookmarkStart w:id="4" w:name="_Hlk19785628"/>
    </w:p>
    <w:p w14:paraId="11626735" w14:textId="77777777" w:rsidR="009D6E5D" w:rsidRDefault="009D6E5D" w:rsidP="00EF3AF8">
      <w:pPr>
        <w:jc w:val="both"/>
        <w:rPr>
          <w:rFonts w:ascii="Avenir Medium" w:hAnsi="Avenir Medium"/>
          <w:sz w:val="16"/>
          <w:szCs w:val="16"/>
          <w:lang w:val="en-US"/>
        </w:rPr>
      </w:pPr>
    </w:p>
    <w:p w14:paraId="7458F3A1" w14:textId="3CD9FA41" w:rsidR="00EF3AF8" w:rsidRPr="00EF3AF8" w:rsidRDefault="00EF3AF8" w:rsidP="00EF3AF8">
      <w:pPr>
        <w:jc w:val="both"/>
        <w:rPr>
          <w:rFonts w:ascii="Avenir Light" w:hAnsi="Avenir Light"/>
          <w:sz w:val="16"/>
          <w:szCs w:val="16"/>
          <w:lang w:val="en-US"/>
        </w:rPr>
      </w:pPr>
      <w:r w:rsidRPr="00EF3AF8">
        <w:rPr>
          <w:rFonts w:ascii="Avenir Medium" w:hAnsi="Avenir Medium"/>
          <w:sz w:val="16"/>
          <w:szCs w:val="16"/>
          <w:lang w:val="en-US"/>
        </w:rPr>
        <w:lastRenderedPageBreak/>
        <w:t>TERMS AND CONDITIONS</w:t>
      </w:r>
    </w:p>
    <w:p w14:paraId="13875111" w14:textId="77777777" w:rsidR="00EF3AF8" w:rsidRPr="00EF3AF8" w:rsidRDefault="00EF3AF8" w:rsidP="00EF3AF8">
      <w:pPr>
        <w:pStyle w:val="NoSpacing"/>
        <w:jc w:val="both"/>
        <w:rPr>
          <w:rFonts w:ascii="Avenir Book" w:hAnsi="Avenir Book"/>
          <w:sz w:val="16"/>
          <w:szCs w:val="16"/>
          <w:lang w:val="en-US"/>
        </w:rPr>
      </w:pPr>
    </w:p>
    <w:p w14:paraId="493DAA1B"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Registration</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The parent/guardian agrees to pay the most recent specified and published fees. The fee must be paid at the time of application and submitted together with a signed registration form. Paid fees are not transferable and non-refundable. No entry will be permitted unless payment has been made. Entry and registration are at Bumblebee’s discretion. Bumblebee reserves the right to request the removal of a child whose behavior is unsatisfactory from the premises and to refuse any application for registration. In such a case no refund will be given. </w:t>
      </w:r>
    </w:p>
    <w:p w14:paraId="5DB398BC"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Pre-School</w:t>
      </w:r>
      <w:r w:rsidRPr="00EF3AF8">
        <w:rPr>
          <w:rFonts w:ascii="Avenir Light" w:hAnsi="Avenir Light"/>
          <w:color w:val="595959" w:themeColor="text1" w:themeTint="A6"/>
          <w:sz w:val="16"/>
          <w:szCs w:val="16"/>
          <w:lang w:val="en-US"/>
        </w:rPr>
        <w:t xml:space="preserve"> </w:t>
      </w:r>
      <w:r w:rsidRPr="00EF3AF8">
        <w:rPr>
          <w:rFonts w:ascii="Avenir Light" w:hAnsi="Avenir Light"/>
          <w:sz w:val="16"/>
          <w:szCs w:val="16"/>
          <w:lang w:val="en-US"/>
        </w:rPr>
        <w:t>– Pre-School is divided into three age groups and three terms. The parent has to pay the first term tuition fee before the start of classes. The child will not be able to attend the term if the fee has not been paid in advance.</w:t>
      </w:r>
    </w:p>
    <w:p w14:paraId="4DF756B6"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Activity Packages</w:t>
      </w:r>
      <w:r w:rsidRPr="00EF3AF8">
        <w:rPr>
          <w:rFonts w:ascii="Avenir Light" w:hAnsi="Avenir Light"/>
          <w:color w:val="595959" w:themeColor="text1" w:themeTint="A6"/>
          <w:sz w:val="16"/>
          <w:szCs w:val="16"/>
          <w:lang w:val="en-US"/>
        </w:rPr>
        <w:t xml:space="preserve"> </w:t>
      </w:r>
      <w:r w:rsidRPr="00EF3AF8">
        <w:rPr>
          <w:rFonts w:ascii="Avenir Light" w:hAnsi="Avenir Light"/>
          <w:sz w:val="16"/>
          <w:szCs w:val="16"/>
          <w:lang w:val="en-US"/>
        </w:rPr>
        <w:t>- All the Bumblebee activities are offered with a minimum of 5 class package. Each package has to be paid before the start of the class or the student will not be allowed to attend the class. Please see Bumblebee for package information.</w:t>
      </w:r>
    </w:p>
    <w:p w14:paraId="24C66BF8"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Parent/Guardian Participation</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Parents/guardians are not allowed to participate in Bumblebee Pre-school and activity classes. Parents/guardians are allowed to wait in the lounge area while kids attend classes or Pre-school. Sometimes classes are allowed Parents/guardians, Bumblebee will inform parents in such cases. </w:t>
      </w:r>
    </w:p>
    <w:p w14:paraId="6B28D97D"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Guests</w:t>
      </w:r>
      <w:r w:rsidRPr="00EF3AF8">
        <w:rPr>
          <w:rFonts w:ascii="Avenir Light" w:hAnsi="Avenir Light"/>
          <w:sz w:val="16"/>
          <w:szCs w:val="16"/>
          <w:lang w:val="en-US"/>
        </w:rPr>
        <w:t xml:space="preserve"> are not permitted to attend any classes without the teacher</w:t>
      </w:r>
      <w:r w:rsidRPr="00EF3AF8">
        <w:rPr>
          <w:rFonts w:ascii="Century Gothic" w:hAnsi="Century Gothic" w:cs="Century Gothic"/>
          <w:sz w:val="16"/>
          <w:szCs w:val="16"/>
          <w:lang w:val="en-US"/>
        </w:rPr>
        <w:t>’</w:t>
      </w:r>
      <w:r w:rsidRPr="00EF3AF8">
        <w:rPr>
          <w:rFonts w:ascii="Avenir Light" w:hAnsi="Avenir Light"/>
          <w:sz w:val="16"/>
          <w:szCs w:val="16"/>
          <w:lang w:val="en-US"/>
        </w:rPr>
        <w:t>s and Bumblebee</w:t>
      </w:r>
      <w:r w:rsidRPr="00EF3AF8">
        <w:rPr>
          <w:rFonts w:ascii="Century Gothic" w:hAnsi="Century Gothic" w:cs="Century Gothic"/>
          <w:sz w:val="16"/>
          <w:szCs w:val="16"/>
          <w:lang w:val="en-US"/>
        </w:rPr>
        <w:t>’</w:t>
      </w:r>
      <w:r w:rsidRPr="00EF3AF8">
        <w:rPr>
          <w:rFonts w:ascii="Avenir Light" w:hAnsi="Avenir Light"/>
          <w:sz w:val="16"/>
          <w:szCs w:val="16"/>
          <w:lang w:val="en-US"/>
        </w:rPr>
        <w:t>s consent.</w:t>
      </w:r>
    </w:p>
    <w:p w14:paraId="192C8CCB"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Unwell Children</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In consideration of our other kids, unwell children should remain at home. Bumblebee reserves the right to send a child home if unwell. Bumblebee does not have medical staff available and is not permitted to provide emergency or other medical treatment. First Aid Box is available at the office at all times.</w:t>
      </w:r>
    </w:p>
    <w:p w14:paraId="5D220F4D"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Soft Play Area</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within this area we operate a no shoe policy. It is the responsibility of the parent/guardian to ensure that this policy is adhered to. All children under the age of 4 must be accompanied by a parent or guardian within this area.</w:t>
      </w:r>
    </w:p>
    <w:p w14:paraId="7EB1E8B7"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Food and Drinks</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No food and drink may be brought onto the premises from outside. Food and drink are not allowed in any areas within Bumblebee with exception of the café and restaurant.</w:t>
      </w:r>
    </w:p>
    <w:p w14:paraId="0A39BC54"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Mobile Phones</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should not be in use during any classes.</w:t>
      </w:r>
    </w:p>
    <w:p w14:paraId="63FAA221"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Personal Belongings</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All personal belongings brought to Bumblebee are at parents/guardians’ own risk. Bumblebee accepts no liability for loss or damage of such property. Any property which is left on the premises or handed in to any staff member will be retained at reception for a duration of 30 days.</w:t>
      </w:r>
    </w:p>
    <w:p w14:paraId="212AADFF"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Injuries</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The parent/ guardian acknowledge that the facilities provided are safe and suitable for their child. Although, if by participating in the classes or within the facilities the child suffers bodily injury or other loss or damage, the parent/guardian further acknowledges that he/she has voluntarily assumed the risk of such losses and waives any claims for such losses against Bumblebee and its staff.</w:t>
      </w:r>
    </w:p>
    <w:p w14:paraId="7D61D996"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Changes</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Bumblebee reserves the right to introduce, discontinue or modify any class, activity, facility, service, equipment, rule or fees without prior notice.</w:t>
      </w:r>
    </w:p>
    <w:p w14:paraId="2DE55A69"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Closures</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Bumblebee may be forced to discontinue operations temporarily or permanently or in some cases it may have to close because of an emergency, public holidays or due to other circumstance. In case of such unforeseen circumstances Bumblebee will not be liable to pay any refund or give any extensions. </w:t>
      </w:r>
    </w:p>
    <w:p w14:paraId="52CA3EFE"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Parking</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Parking in and around the premises is at the sole responsibility of parents/guardians and guests.</w:t>
      </w:r>
    </w:p>
    <w:p w14:paraId="33DF6FBD"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Smoking</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is not permitted on the premises. </w:t>
      </w:r>
    </w:p>
    <w:p w14:paraId="1DCE7ADB" w14:textId="77777777" w:rsidR="00EF3AF8" w:rsidRPr="00EF3AF8" w:rsidRDefault="00EF3AF8" w:rsidP="00EF3AF8">
      <w:pPr>
        <w:pStyle w:val="ListParagraph"/>
        <w:numPr>
          <w:ilvl w:val="0"/>
          <w:numId w:val="9"/>
        </w:numPr>
        <w:jc w:val="both"/>
        <w:rPr>
          <w:rFonts w:ascii="Avenir Light" w:hAnsi="Avenir Light"/>
          <w:sz w:val="16"/>
          <w:szCs w:val="16"/>
          <w:lang w:val="en-US"/>
        </w:rPr>
      </w:pPr>
      <w:r w:rsidRPr="00EF3AF8">
        <w:rPr>
          <w:rFonts w:ascii="Avenir Light" w:hAnsi="Avenir Light"/>
          <w:b/>
          <w:color w:val="595959" w:themeColor="text1" w:themeTint="A6"/>
          <w:sz w:val="16"/>
          <w:szCs w:val="16"/>
          <w:lang w:val="en-US"/>
        </w:rPr>
        <w:t>Video and Photos</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the use of cameras to film and take pictures is not permitted during classes.</w:t>
      </w:r>
    </w:p>
    <w:p w14:paraId="154BEB31" w14:textId="77777777" w:rsidR="00EF3AF8" w:rsidRPr="00EF3AF8" w:rsidRDefault="00EF3AF8" w:rsidP="00EF3AF8">
      <w:pPr>
        <w:pStyle w:val="ListParagraph"/>
        <w:numPr>
          <w:ilvl w:val="0"/>
          <w:numId w:val="9"/>
        </w:numPr>
        <w:jc w:val="both"/>
        <w:rPr>
          <w:rFonts w:ascii="Avenir Book" w:hAnsi="Avenir Book"/>
          <w:sz w:val="16"/>
          <w:szCs w:val="16"/>
          <w:lang w:val="en-US"/>
        </w:rPr>
      </w:pPr>
      <w:r w:rsidRPr="00EF3AF8">
        <w:rPr>
          <w:rFonts w:ascii="Avenir Light" w:hAnsi="Avenir Light"/>
          <w:b/>
          <w:color w:val="595959" w:themeColor="text1" w:themeTint="A6"/>
          <w:sz w:val="16"/>
          <w:szCs w:val="16"/>
          <w:lang w:val="en-US"/>
        </w:rPr>
        <w:t>Contact Details</w:t>
      </w:r>
      <w:r w:rsidRPr="00EF3AF8">
        <w:rPr>
          <w:rFonts w:ascii="Avenir Light" w:hAnsi="Avenir Light"/>
          <w:color w:val="595959" w:themeColor="text1" w:themeTint="A6"/>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Parents must inform Bumblebee kids of any changes of their contact details.</w:t>
      </w:r>
    </w:p>
    <w:p w14:paraId="1C8A8328" w14:textId="77777777" w:rsidR="00EF3AF8" w:rsidRPr="00EF3AF8" w:rsidRDefault="00EF3AF8" w:rsidP="00EF3AF8">
      <w:pPr>
        <w:pStyle w:val="ListParagraph"/>
        <w:numPr>
          <w:ilvl w:val="0"/>
          <w:numId w:val="9"/>
        </w:numPr>
        <w:jc w:val="both"/>
        <w:rPr>
          <w:rFonts w:ascii="Avenir Book" w:hAnsi="Avenir Book"/>
          <w:sz w:val="16"/>
          <w:szCs w:val="16"/>
          <w:lang w:val="en-US"/>
        </w:rPr>
      </w:pPr>
      <w:r w:rsidRPr="00EF3AF8">
        <w:rPr>
          <w:rFonts w:ascii="Avenir Light" w:hAnsi="Avenir Light"/>
          <w:b/>
          <w:color w:val="595959" w:themeColor="text1" w:themeTint="A6"/>
          <w:sz w:val="16"/>
          <w:szCs w:val="16"/>
          <w:lang w:val="en-US"/>
        </w:rPr>
        <w:t>Photographs</w:t>
      </w:r>
      <w:r w:rsidRPr="00EF3AF8">
        <w:rPr>
          <w:rFonts w:ascii="Avenir Light" w:hAnsi="Avenir Light"/>
          <w:sz w:val="16"/>
          <w:szCs w:val="16"/>
          <w:lang w:val="en-US"/>
        </w:rPr>
        <w:t xml:space="preserve"> </w:t>
      </w:r>
      <w:r w:rsidRPr="00EF3AF8">
        <w:rPr>
          <w:rFonts w:ascii="Arial" w:hAnsi="Arial" w:cs="Arial"/>
          <w:sz w:val="16"/>
          <w:szCs w:val="16"/>
          <w:lang w:val="en-US"/>
        </w:rPr>
        <w:t>‒</w:t>
      </w:r>
      <w:r w:rsidRPr="00EF3AF8">
        <w:rPr>
          <w:rFonts w:ascii="Avenir Light" w:hAnsi="Avenir Light"/>
          <w:sz w:val="16"/>
          <w:szCs w:val="16"/>
          <w:lang w:val="en-US"/>
        </w:rPr>
        <w:t xml:space="preserve"> Bumblebee may take photos that could include your child. The pictures will be used in newsletters for Bumblebee or used on our printed and web-based publications. If you do not wish your child to appear in these photos, please inform us</w:t>
      </w:r>
    </w:p>
    <w:p w14:paraId="08D64C88" w14:textId="77777777" w:rsidR="00EF3AF8" w:rsidRPr="00315785" w:rsidRDefault="00EF3AF8" w:rsidP="00EF3AF8">
      <w:pPr>
        <w:pStyle w:val="ListParagraph"/>
        <w:ind w:left="0"/>
        <w:rPr>
          <w:rFonts w:ascii="Avenir Book" w:hAnsi="Avenir Book"/>
          <w:sz w:val="18"/>
          <w:szCs w:val="20"/>
          <w:lang w:val="en-US"/>
        </w:rPr>
      </w:pPr>
    </w:p>
    <w:p w14:paraId="2042BD53" w14:textId="77777777" w:rsidR="00EF3AF8" w:rsidRDefault="00EF3AF8" w:rsidP="00EF3AF8">
      <w:pPr>
        <w:rPr>
          <w:rFonts w:ascii="Avenir Medium" w:hAnsi="Avenir Medium"/>
          <w:sz w:val="18"/>
          <w:szCs w:val="20"/>
          <w:lang w:val="en-US"/>
        </w:rPr>
      </w:pPr>
      <w:r w:rsidRPr="00315785">
        <w:rPr>
          <w:rFonts w:ascii="Avenir Medium" w:hAnsi="Avenir Medium"/>
          <w:sz w:val="18"/>
          <w:szCs w:val="20"/>
          <w:lang w:val="en-US"/>
        </w:rPr>
        <w:t>SIGNED AGREEMENT</w:t>
      </w:r>
    </w:p>
    <w:p w14:paraId="3B65CA4E" w14:textId="77777777" w:rsidR="00EF3AF8" w:rsidRDefault="00EF3AF8" w:rsidP="00EF3AF8">
      <w:pPr>
        <w:rPr>
          <w:rFonts w:ascii="Avenir Medium" w:hAnsi="Avenir Medium"/>
          <w:sz w:val="18"/>
          <w:szCs w:val="20"/>
          <w:lang w:val="en-US"/>
        </w:rPr>
      </w:pPr>
    </w:p>
    <w:p w14:paraId="4B0EF22B" w14:textId="77777777" w:rsidR="00EF3AF8" w:rsidRPr="00E242FF" w:rsidRDefault="00EF3AF8" w:rsidP="00EF3AF8">
      <w:pPr>
        <w:rPr>
          <w:rFonts w:ascii="Avenir Medium" w:hAnsi="Avenir Medium"/>
          <w:sz w:val="18"/>
          <w:szCs w:val="20"/>
          <w:lang w:val="en-US"/>
        </w:rPr>
      </w:pPr>
      <w:r w:rsidRPr="00315785">
        <w:rPr>
          <w:rFonts w:ascii="Avenir Light" w:hAnsi="Avenir Light"/>
          <w:sz w:val="18"/>
          <w:szCs w:val="20"/>
          <w:lang w:val="en-US"/>
        </w:rPr>
        <w:t xml:space="preserve">I have read and understood the terms and conditions of admissions and hereby a free to adhere to them. </w:t>
      </w:r>
    </w:p>
    <w:p w14:paraId="176D41AD" w14:textId="77777777" w:rsidR="00EF3AF8" w:rsidRPr="00315785" w:rsidRDefault="00EF3AF8" w:rsidP="00EF3AF8">
      <w:pPr>
        <w:rPr>
          <w:rFonts w:ascii="Avenir Light" w:hAnsi="Avenir Light"/>
          <w:sz w:val="18"/>
          <w:szCs w:val="20"/>
          <w:lang w:val="en-US"/>
        </w:rPr>
      </w:pPr>
      <w:r w:rsidRPr="00315785">
        <w:rPr>
          <w:rFonts w:ascii="Avenir Light" w:hAnsi="Avenir Light"/>
          <w:sz w:val="18"/>
          <w:szCs w:val="20"/>
          <w:lang w:val="en-US"/>
        </w:rPr>
        <w:t>I certify that the above information is complete, true and accurate.</w:t>
      </w:r>
    </w:p>
    <w:p w14:paraId="557D4C75" w14:textId="77777777" w:rsidR="00EF3AF8" w:rsidRPr="00315785" w:rsidRDefault="00EF3AF8" w:rsidP="00EF3AF8">
      <w:pPr>
        <w:rPr>
          <w:rFonts w:ascii="Avenir Light" w:hAnsi="Avenir Light"/>
          <w:sz w:val="18"/>
          <w:szCs w:val="20"/>
          <w:lang w:val="en-US"/>
        </w:rPr>
      </w:pPr>
    </w:p>
    <w:p w14:paraId="42EB10B3" w14:textId="77777777" w:rsidR="00EF3AF8" w:rsidRDefault="00EF3AF8" w:rsidP="00EF3AF8">
      <w:pPr>
        <w:rPr>
          <w:rFonts w:ascii="Avenir Light" w:hAnsi="Avenir Light"/>
          <w:sz w:val="18"/>
          <w:szCs w:val="20"/>
          <w:lang w:val="en-US"/>
        </w:rPr>
      </w:pPr>
    </w:p>
    <w:p w14:paraId="4EEC87F5" w14:textId="77777777" w:rsidR="00EF3AF8" w:rsidRPr="00315785" w:rsidRDefault="00EF3AF8" w:rsidP="00EF3AF8">
      <w:pPr>
        <w:rPr>
          <w:rFonts w:ascii="Avenir Light" w:hAnsi="Avenir Light"/>
          <w:sz w:val="18"/>
          <w:szCs w:val="20"/>
          <w:lang w:val="en-US"/>
        </w:rPr>
      </w:pPr>
      <w:r w:rsidRPr="00315785">
        <w:rPr>
          <w:rFonts w:ascii="Avenir Light" w:hAnsi="Avenir Light"/>
          <w:sz w:val="18"/>
          <w:szCs w:val="20"/>
          <w:lang w:val="en-US"/>
        </w:rPr>
        <w:t xml:space="preserve">Signature </w:t>
      </w:r>
      <w:r w:rsidRPr="00315785">
        <w:rPr>
          <w:rFonts w:ascii="Avenir Light" w:hAnsi="Avenir Light" w:cs="Avenir Light"/>
          <w:sz w:val="18"/>
          <w:szCs w:val="20"/>
          <w:lang w:val="en-US"/>
        </w:rPr>
        <w:t>___________________________________________</w:t>
      </w:r>
      <w:r w:rsidRPr="00315785">
        <w:rPr>
          <w:rFonts w:ascii="Avenir Light" w:hAnsi="Avenir Light"/>
          <w:sz w:val="18"/>
          <w:szCs w:val="20"/>
          <w:lang w:val="en-US"/>
        </w:rPr>
        <w:t xml:space="preserve">    Date </w:t>
      </w:r>
      <w:r w:rsidRPr="00315785">
        <w:rPr>
          <w:rFonts w:ascii="Avenir Light" w:hAnsi="Avenir Light" w:cs="Avenir Light"/>
          <w:sz w:val="18"/>
          <w:szCs w:val="20"/>
          <w:lang w:val="en-US"/>
        </w:rPr>
        <w:t>______________________________________</w:t>
      </w:r>
      <w:r>
        <w:rPr>
          <w:rFonts w:ascii="Avenir Light" w:hAnsi="Avenir Light" w:cs="Avenir Light"/>
          <w:sz w:val="18"/>
          <w:szCs w:val="20"/>
          <w:lang w:val="en-US"/>
        </w:rPr>
        <w:t>_____</w:t>
      </w:r>
    </w:p>
    <w:p w14:paraId="63288F2E" w14:textId="77777777" w:rsidR="00EF3AF8" w:rsidRPr="00315785" w:rsidRDefault="00EF3AF8" w:rsidP="00EF3AF8">
      <w:pPr>
        <w:pStyle w:val="NoSpacing"/>
        <w:rPr>
          <w:rFonts w:ascii="Avenir Light" w:hAnsi="Avenir Light"/>
          <w:sz w:val="18"/>
          <w:szCs w:val="20"/>
          <w:lang w:val="en-US"/>
        </w:rPr>
      </w:pPr>
    </w:p>
    <w:p w14:paraId="2609B500" w14:textId="77777777" w:rsidR="00EF3AF8" w:rsidRDefault="00EF3AF8" w:rsidP="00EF3AF8">
      <w:pPr>
        <w:pStyle w:val="NoSpacing"/>
        <w:rPr>
          <w:rFonts w:ascii="Avenir Light" w:hAnsi="Avenir Light" w:cs="Avenir Light"/>
          <w:sz w:val="18"/>
          <w:szCs w:val="20"/>
          <w:lang w:val="en-US"/>
        </w:rPr>
      </w:pPr>
      <w:r w:rsidRPr="00315785">
        <w:rPr>
          <w:rFonts w:ascii="Avenir Light" w:hAnsi="Avenir Light"/>
          <w:sz w:val="18"/>
          <w:szCs w:val="20"/>
          <w:lang w:val="en-US"/>
        </w:rPr>
        <w:t xml:space="preserve">Print Name </w:t>
      </w:r>
      <w:r w:rsidRPr="00315785">
        <w:rPr>
          <w:rFonts w:ascii="Avenir Light" w:hAnsi="Avenir Light" w:cs="Avenir Light"/>
          <w:sz w:val="18"/>
          <w:szCs w:val="20"/>
          <w:lang w:val="en-US"/>
        </w:rPr>
        <w:t>________________________________________________________________________________________</w:t>
      </w:r>
      <w:r>
        <w:rPr>
          <w:rFonts w:ascii="Avenir Light" w:hAnsi="Avenir Light" w:cs="Avenir Light"/>
          <w:sz w:val="18"/>
          <w:szCs w:val="20"/>
          <w:lang w:val="en-US"/>
        </w:rPr>
        <w:t>____</w:t>
      </w:r>
    </w:p>
    <w:bookmarkEnd w:id="4"/>
    <w:p w14:paraId="65888A9B" w14:textId="77777777" w:rsidR="00B259CA" w:rsidRPr="00315785" w:rsidRDefault="00B259CA" w:rsidP="00EF3AF8">
      <w:pPr>
        <w:rPr>
          <w:rFonts w:ascii="Avenir Light" w:hAnsi="Avenir Light" w:cs="Avenir Light"/>
          <w:sz w:val="18"/>
          <w:szCs w:val="20"/>
          <w:lang w:val="en-US"/>
        </w:rPr>
      </w:pPr>
    </w:p>
    <w:sectPr w:rsidR="00B259CA" w:rsidRPr="00315785" w:rsidSect="007D638C">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F043" w14:textId="77777777" w:rsidR="0089299C" w:rsidRDefault="0089299C" w:rsidP="00006E0B">
      <w:r>
        <w:separator/>
      </w:r>
    </w:p>
  </w:endnote>
  <w:endnote w:type="continuationSeparator" w:id="0">
    <w:p w14:paraId="75A28C99" w14:textId="77777777" w:rsidR="0089299C" w:rsidRDefault="0089299C" w:rsidP="0000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entury Gothic"/>
    <w:charset w:val="00"/>
    <w:family w:val="swiss"/>
    <w:pitch w:val="variable"/>
    <w:sig w:usb0="800000AF" w:usb1="5000204A" w:usb2="00000000" w:usb3="00000000" w:csb0="0000009B"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Medium">
    <w:altName w:val="Trebuchet MS"/>
    <w:charset w:val="00"/>
    <w:family w:val="auto"/>
    <w:pitch w:val="variable"/>
    <w:sig w:usb0="800000AF" w:usb1="5000204A" w:usb2="00000000" w:usb3="00000000" w:csb0="0000009B"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orbel"/>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C1CC" w14:textId="77777777" w:rsidR="00220517" w:rsidRDefault="0089299C">
    <w:pPr>
      <w:pStyle w:val="Footer"/>
    </w:pPr>
    <w:sdt>
      <w:sdtPr>
        <w:id w:val="-1859111710"/>
        <w:temporary/>
        <w:showingPlcHdr/>
      </w:sdtPr>
      <w:sdtEndPr/>
      <w:sdtContent>
        <w:r w:rsidR="00220517">
          <w:t>[Введите текст]</w:t>
        </w:r>
      </w:sdtContent>
    </w:sdt>
    <w:r w:rsidR="00220517">
      <w:ptab w:relativeTo="margin" w:alignment="center" w:leader="none"/>
    </w:r>
    <w:sdt>
      <w:sdtPr>
        <w:id w:val="544865966"/>
        <w:temporary/>
        <w:showingPlcHdr/>
      </w:sdtPr>
      <w:sdtEndPr/>
      <w:sdtContent>
        <w:r w:rsidR="00220517">
          <w:t>[Введите текст]</w:t>
        </w:r>
      </w:sdtContent>
    </w:sdt>
    <w:r w:rsidR="00220517">
      <w:ptab w:relativeTo="margin" w:alignment="right" w:leader="none"/>
    </w:r>
    <w:sdt>
      <w:sdtPr>
        <w:id w:val="-672958457"/>
        <w:temporary/>
        <w:showingPlcHdr/>
      </w:sdtPr>
      <w:sdtEndPr/>
      <w:sdtContent>
        <w:r w:rsidR="00220517">
          <w:t>[Введите текст]</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47C" w14:textId="77777777" w:rsidR="00220517" w:rsidRDefault="00220517"/>
  <w:p w14:paraId="4C73133A" w14:textId="77777777" w:rsidR="00220517" w:rsidRDefault="00220517"/>
  <w:p w14:paraId="75B576AA" w14:textId="5110D853" w:rsidR="00220517" w:rsidRDefault="00220517">
    <w:pPr>
      <w:pStyle w:val="Footer"/>
    </w:pPr>
    <w:r w:rsidRPr="0053365C">
      <w:rPr>
        <w:noProof/>
        <w:lang w:val="en-US" w:eastAsia="en-US"/>
      </w:rPr>
      <mc:AlternateContent>
        <mc:Choice Requires="wps">
          <w:drawing>
            <wp:anchor distT="0" distB="0" distL="114300" distR="114300" simplePos="0" relativeHeight="251675648" behindDoc="0" locked="0" layoutInCell="1" allowOverlap="1" wp14:anchorId="0E47CD4F" wp14:editId="6B7FC42D">
              <wp:simplePos x="0" y="0"/>
              <wp:positionH relativeFrom="column">
                <wp:posOffset>-875030</wp:posOffset>
              </wp:positionH>
              <wp:positionV relativeFrom="paragraph">
                <wp:posOffset>133350</wp:posOffset>
              </wp:positionV>
              <wp:extent cx="7887600" cy="572400"/>
              <wp:effectExtent l="0" t="0" r="0" b="0"/>
              <wp:wrapNone/>
              <wp:docPr id="3" name="Надпись 5"/>
              <wp:cNvGraphicFramePr/>
              <a:graphic xmlns:a="http://schemas.openxmlformats.org/drawingml/2006/main">
                <a:graphicData uri="http://schemas.microsoft.com/office/word/2010/wordprocessingShape">
                  <wps:wsp>
                    <wps:cNvSpPr txBox="1"/>
                    <wps:spPr>
                      <a:xfrm>
                        <a:off x="0" y="0"/>
                        <a:ext cx="7887600" cy="5724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0AFF3" w14:textId="77777777" w:rsidR="00220517" w:rsidRDefault="00220517" w:rsidP="0053365C">
                          <w:pPr>
                            <w:jc w:val="center"/>
                            <w:rPr>
                              <w:rFonts w:ascii="Arial" w:hAnsi="Arial"/>
                              <w:color w:val="FFFFFF" w:themeColor="background1"/>
                              <w:sz w:val="20"/>
                              <w:szCs w:val="20"/>
                            </w:rPr>
                          </w:pPr>
                        </w:p>
                        <w:p w14:paraId="0ABAC4B0" w14:textId="5E464AA2" w:rsidR="00220517" w:rsidRPr="0053365C" w:rsidRDefault="00220517" w:rsidP="0053365C">
                          <w:pPr>
                            <w:jc w:val="center"/>
                            <w:rPr>
                              <w:rFonts w:ascii="Avenir Light" w:hAnsi="Avenir Light"/>
                              <w:color w:val="FFFFFF" w:themeColor="background1"/>
                              <w:sz w:val="20"/>
                              <w:szCs w:val="20"/>
                              <w:lang w:val="en-US"/>
                            </w:rPr>
                          </w:pPr>
                          <w:r w:rsidRPr="0053365C">
                            <w:rPr>
                              <w:rFonts w:ascii="Avenir Light" w:hAnsi="Avenir Light"/>
                              <w:color w:val="FFFFFF" w:themeColor="background1"/>
                              <w:sz w:val="20"/>
                              <w:szCs w:val="20"/>
                              <w:lang w:val="en-US"/>
                            </w:rPr>
                            <w:t xml:space="preserve">Port Baku Residence | 151 </w:t>
                          </w:r>
                          <w:proofErr w:type="spellStart"/>
                          <w:r w:rsidRPr="0053365C">
                            <w:rPr>
                              <w:rFonts w:ascii="Avenir Light" w:hAnsi="Avenir Light"/>
                              <w:color w:val="FFFFFF" w:themeColor="background1"/>
                              <w:sz w:val="20"/>
                              <w:szCs w:val="20"/>
                              <w:lang w:val="en-US"/>
                            </w:rPr>
                            <w:t>Neftchil</w:t>
                          </w:r>
                          <w:r w:rsidR="005172B5">
                            <w:rPr>
                              <w:rFonts w:ascii="Avenir Light" w:hAnsi="Avenir Light"/>
                              <w:color w:val="FFFFFF" w:themeColor="background1"/>
                              <w:sz w:val="20"/>
                              <w:szCs w:val="20"/>
                              <w:lang w:val="en-US"/>
                            </w:rPr>
                            <w:t>a</w:t>
                          </w:r>
                          <w:r w:rsidRPr="0053365C">
                            <w:rPr>
                              <w:rFonts w:ascii="Avenir Light" w:hAnsi="Avenir Light"/>
                              <w:color w:val="FFFFFF" w:themeColor="background1"/>
                              <w:sz w:val="20"/>
                              <w:szCs w:val="20"/>
                              <w:lang w:val="en-US"/>
                            </w:rPr>
                            <w:t>r</w:t>
                          </w:r>
                          <w:proofErr w:type="spellEnd"/>
                          <w:r w:rsidRPr="0053365C">
                            <w:rPr>
                              <w:rFonts w:ascii="Avenir Light" w:hAnsi="Avenir Light"/>
                              <w:color w:val="FFFFFF" w:themeColor="background1"/>
                              <w:sz w:val="20"/>
                              <w:szCs w:val="20"/>
                              <w:lang w:val="en-US"/>
                            </w:rPr>
                            <w:t xml:space="preserve"> Avenue | AZ 1010 | Baku | Azerbaijan | T (012) 599 2000 | </w:t>
                          </w:r>
                          <w:r w:rsidRPr="0053365C">
                            <w:rPr>
                              <w:rFonts w:ascii="Avenir Medium" w:hAnsi="Avenir Medium"/>
                              <w:color w:val="FFFFFF" w:themeColor="background1"/>
                              <w:sz w:val="20"/>
                              <w:szCs w:val="20"/>
                              <w:lang w:val="en-US"/>
                            </w:rPr>
                            <w:t>www.bumblebee.az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7CD4F" id="_x0000_t202" coordsize="21600,21600" o:spt="202" path="m,l,21600r21600,l21600,xe">
              <v:stroke joinstyle="miter"/>
              <v:path gradientshapeok="t" o:connecttype="rect"/>
            </v:shapetype>
            <v:shape id="Надпись 5" o:spid="_x0000_s1027" type="#_x0000_t202" style="position:absolute;margin-left:-68.9pt;margin-top:10.5pt;width:621.05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" fillcolor="black [3213]" stroked="f">
              <v:textbox>
                <w:txbxContent>
                  <w:p w14:paraId="3590AFF3" w14:textId="77777777" w:rsidR="00220517" w:rsidRDefault="00220517" w:rsidP="0053365C">
                    <w:pPr>
                      <w:jc w:val="center"/>
                      <w:rPr>
                        <w:rFonts w:ascii="Arial" w:hAnsi="Arial"/>
                        <w:color w:val="FFFFFF" w:themeColor="background1"/>
                        <w:sz w:val="20"/>
                        <w:szCs w:val="20"/>
                      </w:rPr>
                    </w:pPr>
                  </w:p>
                  <w:p w14:paraId="0ABAC4B0" w14:textId="5E464AA2" w:rsidR="00220517" w:rsidRPr="0053365C" w:rsidRDefault="00220517" w:rsidP="0053365C">
                    <w:pPr>
                      <w:jc w:val="center"/>
                      <w:rPr>
                        <w:rFonts w:ascii="Avenir Light" w:hAnsi="Avenir Light"/>
                        <w:color w:val="FFFFFF" w:themeColor="background1"/>
                        <w:sz w:val="20"/>
                        <w:szCs w:val="20"/>
                        <w:lang w:val="en-US"/>
                      </w:rPr>
                    </w:pPr>
                    <w:r w:rsidRPr="0053365C">
                      <w:rPr>
                        <w:rFonts w:ascii="Avenir Light" w:hAnsi="Avenir Light"/>
                        <w:color w:val="FFFFFF" w:themeColor="background1"/>
                        <w:sz w:val="20"/>
                        <w:szCs w:val="20"/>
                        <w:lang w:val="en-US"/>
                      </w:rPr>
                      <w:t xml:space="preserve">Port Baku Residence | 151 </w:t>
                    </w:r>
                    <w:proofErr w:type="spellStart"/>
                    <w:r w:rsidRPr="0053365C">
                      <w:rPr>
                        <w:rFonts w:ascii="Avenir Light" w:hAnsi="Avenir Light"/>
                        <w:color w:val="FFFFFF" w:themeColor="background1"/>
                        <w:sz w:val="20"/>
                        <w:szCs w:val="20"/>
                        <w:lang w:val="en-US"/>
                      </w:rPr>
                      <w:t>Neftchil</w:t>
                    </w:r>
                    <w:r w:rsidR="005172B5">
                      <w:rPr>
                        <w:rFonts w:ascii="Avenir Light" w:hAnsi="Avenir Light"/>
                        <w:color w:val="FFFFFF" w:themeColor="background1"/>
                        <w:sz w:val="20"/>
                        <w:szCs w:val="20"/>
                        <w:lang w:val="en-US"/>
                      </w:rPr>
                      <w:t>a</w:t>
                    </w:r>
                    <w:r w:rsidRPr="0053365C">
                      <w:rPr>
                        <w:rFonts w:ascii="Avenir Light" w:hAnsi="Avenir Light"/>
                        <w:color w:val="FFFFFF" w:themeColor="background1"/>
                        <w:sz w:val="20"/>
                        <w:szCs w:val="20"/>
                        <w:lang w:val="en-US"/>
                      </w:rPr>
                      <w:t>r</w:t>
                    </w:r>
                    <w:proofErr w:type="spellEnd"/>
                    <w:r w:rsidRPr="0053365C">
                      <w:rPr>
                        <w:rFonts w:ascii="Avenir Light" w:hAnsi="Avenir Light"/>
                        <w:color w:val="FFFFFF" w:themeColor="background1"/>
                        <w:sz w:val="20"/>
                        <w:szCs w:val="20"/>
                        <w:lang w:val="en-US"/>
                      </w:rPr>
                      <w:t xml:space="preserve"> Avenue | AZ 1010 | Baku | Azerbaijan | T (012) 599 2000 | </w:t>
                    </w:r>
                    <w:r w:rsidRPr="0053365C">
                      <w:rPr>
                        <w:rFonts w:ascii="Avenir Medium" w:hAnsi="Avenir Medium"/>
                        <w:color w:val="FFFFFF" w:themeColor="background1"/>
                        <w:sz w:val="20"/>
                        <w:szCs w:val="20"/>
                        <w:lang w:val="en-US"/>
                      </w:rPr>
                      <w:t>www.bumblebee.az</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419C" w14:textId="3F4EDA98" w:rsidR="00220517" w:rsidRDefault="00220517">
    <w:pPr>
      <w:pStyle w:val="Footer"/>
    </w:pPr>
    <w:r w:rsidRPr="0053365C">
      <w:rPr>
        <w:noProof/>
        <w:lang w:val="en-US" w:eastAsia="en-US"/>
      </w:rPr>
      <mc:AlternateContent>
        <mc:Choice Requires="wps">
          <w:drawing>
            <wp:anchor distT="0" distB="0" distL="114300" distR="114300" simplePos="0" relativeHeight="251666432" behindDoc="0" locked="0" layoutInCell="1" allowOverlap="1" wp14:anchorId="22CCC298" wp14:editId="18D47902">
              <wp:simplePos x="0" y="0"/>
              <wp:positionH relativeFrom="column">
                <wp:posOffset>-876300</wp:posOffset>
              </wp:positionH>
              <wp:positionV relativeFrom="paragraph">
                <wp:posOffset>132080</wp:posOffset>
              </wp:positionV>
              <wp:extent cx="7886700" cy="5715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7886700" cy="5715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07775" w14:textId="77777777" w:rsidR="00220517" w:rsidRDefault="00220517" w:rsidP="0053365C">
                          <w:pPr>
                            <w:jc w:val="center"/>
                            <w:rPr>
                              <w:rFonts w:ascii="Arial" w:hAnsi="Arial"/>
                              <w:color w:val="FFFFFF" w:themeColor="background1"/>
                              <w:sz w:val="20"/>
                              <w:szCs w:val="20"/>
                            </w:rPr>
                          </w:pPr>
                        </w:p>
                        <w:p w14:paraId="65C3AAC1" w14:textId="19A098B3" w:rsidR="00220517" w:rsidRPr="0053365C" w:rsidRDefault="00220517" w:rsidP="0053365C">
                          <w:pPr>
                            <w:jc w:val="center"/>
                            <w:rPr>
                              <w:rFonts w:ascii="Avenir Light" w:hAnsi="Avenir Light"/>
                              <w:color w:val="FFFFFF" w:themeColor="background1"/>
                              <w:sz w:val="20"/>
                              <w:szCs w:val="20"/>
                              <w:lang w:val="en-US"/>
                            </w:rPr>
                          </w:pPr>
                          <w:r w:rsidRPr="0053365C">
                            <w:rPr>
                              <w:rFonts w:ascii="Avenir Light" w:hAnsi="Avenir Light"/>
                              <w:color w:val="FFFFFF" w:themeColor="background1"/>
                              <w:sz w:val="20"/>
                              <w:szCs w:val="20"/>
                              <w:lang w:val="en-US"/>
                            </w:rPr>
                            <w:t xml:space="preserve">Port Baku Residence | 151 </w:t>
                          </w:r>
                          <w:proofErr w:type="spellStart"/>
                          <w:r w:rsidRPr="0053365C">
                            <w:rPr>
                              <w:rFonts w:ascii="Avenir Light" w:hAnsi="Avenir Light"/>
                              <w:color w:val="FFFFFF" w:themeColor="background1"/>
                              <w:sz w:val="20"/>
                              <w:szCs w:val="20"/>
                              <w:lang w:val="en-US"/>
                            </w:rPr>
                            <w:t>Neftchil</w:t>
                          </w:r>
                          <w:r w:rsidR="005172B5">
                            <w:rPr>
                              <w:rFonts w:ascii="Avenir Light" w:hAnsi="Avenir Light"/>
                              <w:color w:val="FFFFFF" w:themeColor="background1"/>
                              <w:sz w:val="20"/>
                              <w:szCs w:val="20"/>
                              <w:lang w:val="en-US"/>
                            </w:rPr>
                            <w:t>a</w:t>
                          </w:r>
                          <w:r w:rsidRPr="0053365C">
                            <w:rPr>
                              <w:rFonts w:ascii="Avenir Light" w:hAnsi="Avenir Light"/>
                              <w:color w:val="FFFFFF" w:themeColor="background1"/>
                              <w:sz w:val="20"/>
                              <w:szCs w:val="20"/>
                              <w:lang w:val="en-US"/>
                            </w:rPr>
                            <w:t>r</w:t>
                          </w:r>
                          <w:proofErr w:type="spellEnd"/>
                          <w:r w:rsidRPr="0053365C">
                            <w:rPr>
                              <w:rFonts w:ascii="Avenir Light" w:hAnsi="Avenir Light"/>
                              <w:color w:val="FFFFFF" w:themeColor="background1"/>
                              <w:sz w:val="20"/>
                              <w:szCs w:val="20"/>
                              <w:lang w:val="en-US"/>
                            </w:rPr>
                            <w:t xml:space="preserve"> Avenue | AZ 1010 | Baku | Azerbaijan | T (012) 599 2000 | </w:t>
                          </w:r>
                          <w:r w:rsidRPr="0053365C">
                            <w:rPr>
                              <w:rFonts w:ascii="Avenir Medium" w:hAnsi="Avenir Medium"/>
                              <w:color w:val="FFFFFF" w:themeColor="background1"/>
                              <w:sz w:val="20"/>
                              <w:szCs w:val="20"/>
                              <w:lang w:val="en-US"/>
                            </w:rPr>
                            <w:t>www.bumblebee.az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CC298" id="_x0000_t202" coordsize="21600,21600" o:spt="202" path="m,l,21600r21600,l21600,xe">
              <v:stroke joinstyle="miter"/>
              <v:path gradientshapeok="t" o:connecttype="rect"/>
            </v:shapetype>
            <v:shape id="_x0000_s1028" type="#_x0000_t202" style="position:absolute;margin-left:-69pt;margin-top:10.4pt;width:62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" fillcolor="black [3213]" stroked="f">
              <v:textbox>
                <w:txbxContent>
                  <w:p w14:paraId="6F107775" w14:textId="77777777" w:rsidR="00220517" w:rsidRDefault="00220517" w:rsidP="0053365C">
                    <w:pPr>
                      <w:jc w:val="center"/>
                      <w:rPr>
                        <w:rFonts w:ascii="Arial" w:hAnsi="Arial"/>
                        <w:color w:val="FFFFFF" w:themeColor="background1"/>
                        <w:sz w:val="20"/>
                        <w:szCs w:val="20"/>
                      </w:rPr>
                    </w:pPr>
                  </w:p>
                  <w:p w14:paraId="65C3AAC1" w14:textId="19A098B3" w:rsidR="00220517" w:rsidRPr="0053365C" w:rsidRDefault="00220517" w:rsidP="0053365C">
                    <w:pPr>
                      <w:jc w:val="center"/>
                      <w:rPr>
                        <w:rFonts w:ascii="Avenir Light" w:hAnsi="Avenir Light"/>
                        <w:color w:val="FFFFFF" w:themeColor="background1"/>
                        <w:sz w:val="20"/>
                        <w:szCs w:val="20"/>
                        <w:lang w:val="en-US"/>
                      </w:rPr>
                    </w:pPr>
                    <w:r w:rsidRPr="0053365C">
                      <w:rPr>
                        <w:rFonts w:ascii="Avenir Light" w:hAnsi="Avenir Light"/>
                        <w:color w:val="FFFFFF" w:themeColor="background1"/>
                        <w:sz w:val="20"/>
                        <w:szCs w:val="20"/>
                        <w:lang w:val="en-US"/>
                      </w:rPr>
                      <w:t xml:space="preserve">Port Baku Residence | 151 </w:t>
                    </w:r>
                    <w:proofErr w:type="spellStart"/>
                    <w:r w:rsidRPr="0053365C">
                      <w:rPr>
                        <w:rFonts w:ascii="Avenir Light" w:hAnsi="Avenir Light"/>
                        <w:color w:val="FFFFFF" w:themeColor="background1"/>
                        <w:sz w:val="20"/>
                        <w:szCs w:val="20"/>
                        <w:lang w:val="en-US"/>
                      </w:rPr>
                      <w:t>Neftchil</w:t>
                    </w:r>
                    <w:r w:rsidR="005172B5">
                      <w:rPr>
                        <w:rFonts w:ascii="Avenir Light" w:hAnsi="Avenir Light"/>
                        <w:color w:val="FFFFFF" w:themeColor="background1"/>
                        <w:sz w:val="20"/>
                        <w:szCs w:val="20"/>
                        <w:lang w:val="en-US"/>
                      </w:rPr>
                      <w:t>a</w:t>
                    </w:r>
                    <w:r w:rsidRPr="0053365C">
                      <w:rPr>
                        <w:rFonts w:ascii="Avenir Light" w:hAnsi="Avenir Light"/>
                        <w:color w:val="FFFFFF" w:themeColor="background1"/>
                        <w:sz w:val="20"/>
                        <w:szCs w:val="20"/>
                        <w:lang w:val="en-US"/>
                      </w:rPr>
                      <w:t>r</w:t>
                    </w:r>
                    <w:proofErr w:type="spellEnd"/>
                    <w:r w:rsidRPr="0053365C">
                      <w:rPr>
                        <w:rFonts w:ascii="Avenir Light" w:hAnsi="Avenir Light"/>
                        <w:color w:val="FFFFFF" w:themeColor="background1"/>
                        <w:sz w:val="20"/>
                        <w:szCs w:val="20"/>
                        <w:lang w:val="en-US"/>
                      </w:rPr>
                      <w:t xml:space="preserve"> Avenue | AZ 1010 | Baku | Azerbaijan | T (012) 599 2000 | </w:t>
                    </w:r>
                    <w:r w:rsidRPr="0053365C">
                      <w:rPr>
                        <w:rFonts w:ascii="Avenir Medium" w:hAnsi="Avenir Medium"/>
                        <w:color w:val="FFFFFF" w:themeColor="background1"/>
                        <w:sz w:val="20"/>
                        <w:szCs w:val="20"/>
                        <w:lang w:val="en-US"/>
                      </w:rPr>
                      <w:t>www.bumblebee.az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0B34" w14:textId="77777777" w:rsidR="0089299C" w:rsidRDefault="0089299C" w:rsidP="00006E0B">
      <w:bookmarkStart w:id="0" w:name="_Hlk19697402"/>
      <w:bookmarkEnd w:id="0"/>
      <w:r>
        <w:separator/>
      </w:r>
    </w:p>
  </w:footnote>
  <w:footnote w:type="continuationSeparator" w:id="0">
    <w:p w14:paraId="251881E2" w14:textId="77777777" w:rsidR="0089299C" w:rsidRDefault="0089299C" w:rsidP="0000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98C0" w14:textId="2197CCB0" w:rsidR="00220517" w:rsidRDefault="00220517">
    <w:pPr>
      <w:pStyle w:val="Header"/>
    </w:pPr>
    <w:r>
      <w:rPr>
        <w:noProof/>
        <w:lang w:val="en-US" w:eastAsia="en-US"/>
      </w:rPr>
      <mc:AlternateContent>
        <mc:Choice Requires="wps">
          <w:drawing>
            <wp:anchor distT="0" distB="0" distL="114300" distR="114300" simplePos="0" relativeHeight="251648000" behindDoc="0" locked="0" layoutInCell="1" allowOverlap="1" wp14:anchorId="24098A08" wp14:editId="57944B10">
              <wp:simplePos x="0" y="0"/>
              <wp:positionH relativeFrom="page">
                <wp:posOffset>6908165</wp:posOffset>
              </wp:positionH>
              <wp:positionV relativeFrom="page">
                <wp:posOffset>403225</wp:posOffset>
              </wp:positionV>
              <wp:extent cx="475615" cy="2984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9670F4" w14:textId="77777777" w:rsidR="00220517" w:rsidRDefault="00220517">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F120A2">
                            <w:rPr>
                              <w:rFonts w:ascii="Calibri" w:hAnsi="Calibri"/>
                              <w:b/>
                              <w:noProof/>
                              <w:color w:val="FFFFFF" w:themeColor="background1"/>
                            </w:rPr>
                            <w:t>4</w:t>
                          </w:r>
                          <w:r>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98A08" id="_x0000_t202" coordsize="21600,21600" o:spt="202" path="m,l,21600r21600,l21600,xe">
              <v:stroke joinstyle="miter"/>
              <v:path gradientshapeok="t" o:connecttype="rect"/>
            </v:shapetype>
            <v:shape id="Text Box 9" o:spid="_x0000_s1026" type="#_x0000_t202" style="position:absolute;margin-left:543.95pt;margin-top:31.75pt;width:37.45pt;height:2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yRAIAAEU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" filled="f" stroked="f">
              <v:textbox>
                <w:txbxContent>
                  <w:p w14:paraId="6E9670F4" w14:textId="77777777" w:rsidR="00220517" w:rsidRDefault="00220517">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F120A2">
                      <w:rPr>
                        <w:rFonts w:ascii="Calibri" w:hAnsi="Calibri"/>
                        <w:b/>
                        <w:noProof/>
                        <w:color w:val="FFFFFF" w:themeColor="background1"/>
                      </w:rPr>
                      <w:t>4</w:t>
                    </w:r>
                    <w:r>
                      <w:rPr>
                        <w:rFonts w:ascii="Calibri" w:hAnsi="Calibri"/>
                        <w:b/>
                        <w:color w:val="FFFFFF" w:themeColor="background1"/>
                      </w:rPr>
                      <w:fldChar w:fldCharType="end"/>
                    </w:r>
                  </w:p>
                </w:txbxContent>
              </v:textbox>
              <w10:wrap anchorx="page" anchory="page"/>
            </v:shape>
          </w:pict>
        </mc:Fallback>
      </mc:AlternateContent>
    </w:r>
  </w:p>
  <w:p w14:paraId="6AD69D25" w14:textId="77777777" w:rsidR="00220517" w:rsidRDefault="0022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FAB3" w14:textId="19F8A836" w:rsidR="00220517" w:rsidRDefault="007D638C" w:rsidP="009678DE">
    <w:pPr>
      <w:pStyle w:val="Header"/>
      <w:tabs>
        <w:tab w:val="clear" w:pos="4677"/>
        <w:tab w:val="clear" w:pos="9355"/>
        <w:tab w:val="left" w:pos="8500"/>
      </w:tabs>
    </w:pPr>
    <w:r>
      <w:rPr>
        <w:noProof/>
      </w:rPr>
      <w:drawing>
        <wp:inline distT="0" distB="0" distL="0" distR="0" wp14:anchorId="7359E4EC" wp14:editId="4920871D">
          <wp:extent cx="6184900" cy="195286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ntessori.png"/>
                  <pic:cNvPicPr/>
                </pic:nvPicPr>
                <pic:blipFill>
                  <a:blip r:embed="rId1"/>
                  <a:stretch>
                    <a:fillRect/>
                  </a:stretch>
                </pic:blipFill>
                <pic:spPr>
                  <a:xfrm>
                    <a:off x="0" y="0"/>
                    <a:ext cx="6184900" cy="1952861"/>
                  </a:xfrm>
                  <a:prstGeom prst="rect">
                    <a:avLst/>
                  </a:prstGeom>
                </pic:spPr>
              </pic:pic>
            </a:graphicData>
          </a:graphic>
        </wp:inline>
      </w:drawing>
    </w:r>
    <w:r w:rsidR="002205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141D8"/>
    <w:multiLevelType w:val="hybridMultilevel"/>
    <w:tmpl w:val="A704C0E0"/>
    <w:lvl w:ilvl="0" w:tplc="9D44B080">
      <w:numFmt w:val="bullet"/>
      <w:lvlText w:val=""/>
      <w:lvlJc w:val="left"/>
      <w:pPr>
        <w:ind w:left="720" w:hanging="360"/>
      </w:pPr>
      <w:rPr>
        <w:rFonts w:ascii="Symbol" w:eastAsiaTheme="minorEastAsia" w:hAnsi="Symbol" w:cs="Avenir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857EB"/>
    <w:multiLevelType w:val="hybridMultilevel"/>
    <w:tmpl w:val="248A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309D5"/>
    <w:multiLevelType w:val="hybridMultilevel"/>
    <w:tmpl w:val="B25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0E4C"/>
    <w:multiLevelType w:val="hybridMultilevel"/>
    <w:tmpl w:val="A5E60C20"/>
    <w:lvl w:ilvl="0" w:tplc="A93C0C14">
      <w:numFmt w:val="bullet"/>
      <w:lvlText w:val=""/>
      <w:lvlJc w:val="left"/>
      <w:pPr>
        <w:ind w:left="720" w:hanging="360"/>
      </w:pPr>
      <w:rPr>
        <w:rFonts w:ascii="Symbol" w:eastAsiaTheme="minorEastAsia" w:hAnsi="Symbol" w:cs="Avenir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2592D"/>
    <w:multiLevelType w:val="hybridMultilevel"/>
    <w:tmpl w:val="A2EE2CA6"/>
    <w:lvl w:ilvl="0" w:tplc="9280B1E2">
      <w:start w:val="1"/>
      <w:numFmt w:val="decimal"/>
      <w:lvlText w:val="%1."/>
      <w:lvlJc w:val="left"/>
      <w:pPr>
        <w:ind w:left="720" w:hanging="360"/>
      </w:pPr>
      <w:rPr>
        <w:rFonts w:ascii="Avenir Medium" w:hAnsi="Avenir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C1FDF"/>
    <w:multiLevelType w:val="hybridMultilevel"/>
    <w:tmpl w:val="CE701898"/>
    <w:lvl w:ilvl="0" w:tplc="9280B1E2">
      <w:start w:val="1"/>
      <w:numFmt w:val="decimal"/>
      <w:lvlText w:val="%1."/>
      <w:lvlJc w:val="left"/>
      <w:pPr>
        <w:ind w:left="720" w:hanging="360"/>
      </w:pPr>
      <w:rPr>
        <w:rFonts w:ascii="Avenir Medium" w:hAnsi="Avenir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7751D"/>
    <w:multiLevelType w:val="hybridMultilevel"/>
    <w:tmpl w:val="C6EAB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0D5B33"/>
    <w:multiLevelType w:val="hybridMultilevel"/>
    <w:tmpl w:val="882699C4"/>
    <w:lvl w:ilvl="0" w:tplc="1414B9C6">
      <w:numFmt w:val="bullet"/>
      <w:lvlText w:val=""/>
      <w:lvlJc w:val="left"/>
      <w:pPr>
        <w:ind w:left="1080" w:hanging="360"/>
      </w:pPr>
      <w:rPr>
        <w:rFonts w:ascii="Symbol" w:eastAsiaTheme="minorEastAsia" w:hAnsi="Symbol" w:cs="Avenir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A35FCE"/>
    <w:multiLevelType w:val="hybridMultilevel"/>
    <w:tmpl w:val="B45E1144"/>
    <w:lvl w:ilvl="0" w:tplc="FCB441C0">
      <w:numFmt w:val="bullet"/>
      <w:lvlText w:val=""/>
      <w:lvlJc w:val="left"/>
      <w:pPr>
        <w:ind w:left="720" w:hanging="360"/>
      </w:pPr>
      <w:rPr>
        <w:rFonts w:ascii="Symbol" w:eastAsiaTheme="minorEastAsia" w:hAnsi="Symbol" w:cs="Avenir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C67A2"/>
    <w:multiLevelType w:val="hybridMultilevel"/>
    <w:tmpl w:val="1916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12"/>
  </w:num>
  <w:num w:numId="8">
    <w:abstractNumId w:val="9"/>
  </w:num>
  <w:num w:numId="9">
    <w:abstractNumId w:val="5"/>
  </w:num>
  <w:num w:numId="10">
    <w:abstractNumId w:val="6"/>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0B"/>
    <w:rsid w:val="0000357E"/>
    <w:rsid w:val="00006E0B"/>
    <w:rsid w:val="00012C72"/>
    <w:rsid w:val="00036D79"/>
    <w:rsid w:val="00053015"/>
    <w:rsid w:val="00083222"/>
    <w:rsid w:val="00087FF9"/>
    <w:rsid w:val="000A2A65"/>
    <w:rsid w:val="000F75C2"/>
    <w:rsid w:val="00122099"/>
    <w:rsid w:val="0016776B"/>
    <w:rsid w:val="001854B3"/>
    <w:rsid w:val="001A48A2"/>
    <w:rsid w:val="001F0BB0"/>
    <w:rsid w:val="002039C0"/>
    <w:rsid w:val="00220517"/>
    <w:rsid w:val="00244764"/>
    <w:rsid w:val="00260F23"/>
    <w:rsid w:val="002C239A"/>
    <w:rsid w:val="00302928"/>
    <w:rsid w:val="00315785"/>
    <w:rsid w:val="00326B11"/>
    <w:rsid w:val="0033740A"/>
    <w:rsid w:val="00371B34"/>
    <w:rsid w:val="00375425"/>
    <w:rsid w:val="00383B34"/>
    <w:rsid w:val="003A26BE"/>
    <w:rsid w:val="003A5B9D"/>
    <w:rsid w:val="003A76E0"/>
    <w:rsid w:val="003B7B3E"/>
    <w:rsid w:val="003C2D39"/>
    <w:rsid w:val="003F5365"/>
    <w:rsid w:val="004204B2"/>
    <w:rsid w:val="004418D9"/>
    <w:rsid w:val="00447714"/>
    <w:rsid w:val="004536C3"/>
    <w:rsid w:val="004867D8"/>
    <w:rsid w:val="004F05A2"/>
    <w:rsid w:val="00516C2F"/>
    <w:rsid w:val="005172B5"/>
    <w:rsid w:val="0053365C"/>
    <w:rsid w:val="0054207C"/>
    <w:rsid w:val="0056170B"/>
    <w:rsid w:val="00570510"/>
    <w:rsid w:val="005A6F3A"/>
    <w:rsid w:val="005D7337"/>
    <w:rsid w:val="005E1CBC"/>
    <w:rsid w:val="0061330C"/>
    <w:rsid w:val="00621648"/>
    <w:rsid w:val="00635E1B"/>
    <w:rsid w:val="006529BD"/>
    <w:rsid w:val="00662D08"/>
    <w:rsid w:val="006727D9"/>
    <w:rsid w:val="00683989"/>
    <w:rsid w:val="006E6C6F"/>
    <w:rsid w:val="007153EF"/>
    <w:rsid w:val="007359C0"/>
    <w:rsid w:val="00745E03"/>
    <w:rsid w:val="00746F4D"/>
    <w:rsid w:val="00760BA1"/>
    <w:rsid w:val="00792637"/>
    <w:rsid w:val="007A33A9"/>
    <w:rsid w:val="007A522D"/>
    <w:rsid w:val="007C3430"/>
    <w:rsid w:val="007D09AE"/>
    <w:rsid w:val="007D638C"/>
    <w:rsid w:val="008143E4"/>
    <w:rsid w:val="0081792E"/>
    <w:rsid w:val="00824CBD"/>
    <w:rsid w:val="00825462"/>
    <w:rsid w:val="00843005"/>
    <w:rsid w:val="00847884"/>
    <w:rsid w:val="0089299C"/>
    <w:rsid w:val="008D47D1"/>
    <w:rsid w:val="008E7E6D"/>
    <w:rsid w:val="008F4F7D"/>
    <w:rsid w:val="008F7705"/>
    <w:rsid w:val="00921134"/>
    <w:rsid w:val="00941B1A"/>
    <w:rsid w:val="009541AD"/>
    <w:rsid w:val="009678DE"/>
    <w:rsid w:val="00973D00"/>
    <w:rsid w:val="00995375"/>
    <w:rsid w:val="009B0500"/>
    <w:rsid w:val="009B23A3"/>
    <w:rsid w:val="009C2063"/>
    <w:rsid w:val="009D6E5D"/>
    <w:rsid w:val="009F5ACF"/>
    <w:rsid w:val="009F7A29"/>
    <w:rsid w:val="00A1619C"/>
    <w:rsid w:val="00A468CE"/>
    <w:rsid w:val="00A96FE9"/>
    <w:rsid w:val="00A97B60"/>
    <w:rsid w:val="00AB2448"/>
    <w:rsid w:val="00B259CA"/>
    <w:rsid w:val="00B26A72"/>
    <w:rsid w:val="00B26E85"/>
    <w:rsid w:val="00B457C4"/>
    <w:rsid w:val="00B77D7D"/>
    <w:rsid w:val="00B87ECB"/>
    <w:rsid w:val="00BB4049"/>
    <w:rsid w:val="00BD4FEF"/>
    <w:rsid w:val="00C21FD2"/>
    <w:rsid w:val="00C67BAB"/>
    <w:rsid w:val="00CF4D8A"/>
    <w:rsid w:val="00D20DE7"/>
    <w:rsid w:val="00D63855"/>
    <w:rsid w:val="00D77B0D"/>
    <w:rsid w:val="00D9558B"/>
    <w:rsid w:val="00DA0C54"/>
    <w:rsid w:val="00DE1408"/>
    <w:rsid w:val="00DF0ABA"/>
    <w:rsid w:val="00E148D8"/>
    <w:rsid w:val="00E23AD2"/>
    <w:rsid w:val="00E268EA"/>
    <w:rsid w:val="00EA3E81"/>
    <w:rsid w:val="00EC64B9"/>
    <w:rsid w:val="00ED1617"/>
    <w:rsid w:val="00ED3F26"/>
    <w:rsid w:val="00EF3AF8"/>
    <w:rsid w:val="00F120A2"/>
    <w:rsid w:val="00F16EE6"/>
    <w:rsid w:val="00F17660"/>
    <w:rsid w:val="00F256DD"/>
    <w:rsid w:val="00F263C6"/>
    <w:rsid w:val="00F324F3"/>
    <w:rsid w:val="00F34B65"/>
    <w:rsid w:val="00F47585"/>
    <w:rsid w:val="00F61400"/>
    <w:rsid w:val="00F669B0"/>
    <w:rsid w:val="00FC70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F0A73"/>
  <w14:defaultImageDpi w14:val="300"/>
  <w15:docId w15:val="{A8183915-C721-47A3-A94A-9AEE012B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E0B"/>
    <w:pPr>
      <w:tabs>
        <w:tab w:val="center" w:pos="4677"/>
        <w:tab w:val="right" w:pos="9355"/>
      </w:tabs>
    </w:pPr>
  </w:style>
  <w:style w:type="character" w:customStyle="1" w:styleId="HeaderChar">
    <w:name w:val="Header Char"/>
    <w:basedOn w:val="DefaultParagraphFont"/>
    <w:link w:val="Header"/>
    <w:uiPriority w:val="99"/>
    <w:rsid w:val="00006E0B"/>
  </w:style>
  <w:style w:type="paragraph" w:styleId="Footer">
    <w:name w:val="footer"/>
    <w:basedOn w:val="Normal"/>
    <w:link w:val="FooterChar"/>
    <w:uiPriority w:val="99"/>
    <w:unhideWhenUsed/>
    <w:rsid w:val="00006E0B"/>
    <w:pPr>
      <w:tabs>
        <w:tab w:val="center" w:pos="4677"/>
        <w:tab w:val="right" w:pos="9355"/>
      </w:tabs>
    </w:pPr>
  </w:style>
  <w:style w:type="character" w:customStyle="1" w:styleId="FooterChar">
    <w:name w:val="Footer Char"/>
    <w:basedOn w:val="DefaultParagraphFont"/>
    <w:link w:val="Footer"/>
    <w:uiPriority w:val="99"/>
    <w:rsid w:val="00006E0B"/>
  </w:style>
  <w:style w:type="table" w:styleId="LightShading-Accent1">
    <w:name w:val="Light Shading Accent 1"/>
    <w:basedOn w:val="TableNormal"/>
    <w:uiPriority w:val="60"/>
    <w:rsid w:val="00006E0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0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D9558B"/>
    <w:rPr>
      <w:rFonts w:ascii="PMingLiU" w:hAnsi="PMingLiU"/>
      <w:sz w:val="22"/>
      <w:szCs w:val="22"/>
    </w:rPr>
  </w:style>
  <w:style w:type="character" w:customStyle="1" w:styleId="NoSpacingChar">
    <w:name w:val="No Spacing Char"/>
    <w:basedOn w:val="DefaultParagraphFont"/>
    <w:link w:val="NoSpacing"/>
    <w:rsid w:val="00D9558B"/>
    <w:rPr>
      <w:rFonts w:ascii="PMingLiU" w:hAnsi="PMingLiU"/>
      <w:sz w:val="22"/>
      <w:szCs w:val="22"/>
    </w:rPr>
  </w:style>
  <w:style w:type="paragraph" w:styleId="BalloonText">
    <w:name w:val="Balloon Text"/>
    <w:basedOn w:val="Normal"/>
    <w:link w:val="BalloonTextChar"/>
    <w:uiPriority w:val="99"/>
    <w:semiHidden/>
    <w:unhideWhenUsed/>
    <w:rsid w:val="0053365C"/>
    <w:rPr>
      <w:rFonts w:ascii="Tahoma" w:hAnsi="Tahoma" w:cs="Tahoma"/>
      <w:sz w:val="16"/>
      <w:szCs w:val="16"/>
    </w:rPr>
  </w:style>
  <w:style w:type="character" w:customStyle="1" w:styleId="BalloonTextChar">
    <w:name w:val="Balloon Text Char"/>
    <w:basedOn w:val="DefaultParagraphFont"/>
    <w:link w:val="BalloonText"/>
    <w:uiPriority w:val="99"/>
    <w:semiHidden/>
    <w:rsid w:val="0053365C"/>
    <w:rPr>
      <w:rFonts w:ascii="Tahoma" w:hAnsi="Tahoma" w:cs="Tahoma"/>
      <w:sz w:val="16"/>
      <w:szCs w:val="16"/>
    </w:rPr>
  </w:style>
  <w:style w:type="paragraph" w:styleId="ListParagraph">
    <w:name w:val="List Paragraph"/>
    <w:basedOn w:val="Normal"/>
    <w:uiPriority w:val="34"/>
    <w:qFormat/>
    <w:rsid w:val="0061330C"/>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ABF2-9BAC-4918-9BE5-71A59C5C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Publicis</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 Praqramist</dc:creator>
  <cp:keywords/>
  <dc:description/>
  <cp:lastModifiedBy>Ebru Gurbuz</cp:lastModifiedBy>
  <cp:revision>11</cp:revision>
  <cp:lastPrinted>2019-09-19T08:12:00Z</cp:lastPrinted>
  <dcterms:created xsi:type="dcterms:W3CDTF">2019-09-18T12:01:00Z</dcterms:created>
  <dcterms:modified xsi:type="dcterms:W3CDTF">2019-09-19T12:25:00Z</dcterms:modified>
</cp:coreProperties>
</file>